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A73CA" w:rsidRDefault="00E11E08">
      <w:pPr>
        <w:spacing w:line="240" w:lineRule="auto"/>
        <w:jc w:val="center"/>
        <w:rPr>
          <w:rFonts w:ascii="Times New Roman" w:hAnsi="Times New Roman"/>
          <w:b/>
          <w:bCs/>
          <w:color w:val="280099"/>
          <w:sz w:val="28"/>
          <w:szCs w:val="28"/>
          <w:shd w:val="clear" w:color="auto" w:fill="FFFFFF"/>
        </w:rPr>
      </w:pPr>
      <w:r>
        <w:rPr>
          <w:noProof/>
          <w:lang w:eastAsia="ru-RU"/>
        </w:rPr>
        <w:drawing>
          <wp:anchor distT="0" distB="0" distL="0" distR="0" simplePos="0" relativeHeight="251657728" behindDoc="0" locked="0" layoutInCell="1" allowOverlap="1">
            <wp:simplePos x="0" y="0"/>
            <wp:positionH relativeFrom="column">
              <wp:posOffset>-914400</wp:posOffset>
            </wp:positionH>
            <wp:positionV relativeFrom="paragraph">
              <wp:posOffset>-914400</wp:posOffset>
            </wp:positionV>
            <wp:extent cx="7552055" cy="1972310"/>
            <wp:effectExtent l="0" t="0" r="0" b="8890"/>
            <wp:wrapTopAndBottom/>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2055" cy="19723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A73CA">
        <w:rPr>
          <w:rFonts w:ascii="Times New Roman" w:hAnsi="Times New Roman"/>
          <w:b/>
          <w:bCs/>
          <w:color w:val="280099"/>
          <w:sz w:val="28"/>
          <w:szCs w:val="28"/>
          <w:shd w:val="clear" w:color="auto" w:fill="FFFFFF"/>
        </w:rPr>
        <w:t>ПОЛОЖЕНИЕ О СТИПЕНДИИ</w:t>
      </w:r>
    </w:p>
    <w:p w:rsidR="000A73CA" w:rsidRDefault="000A73CA">
      <w:pPr>
        <w:spacing w:line="240" w:lineRule="auto"/>
        <w:jc w:val="center"/>
        <w:rPr>
          <w:rFonts w:ascii="Times New Roman" w:hAnsi="Times New Roman"/>
          <w:b/>
          <w:bCs/>
          <w:color w:val="280099"/>
          <w:sz w:val="28"/>
          <w:szCs w:val="28"/>
          <w:shd w:val="clear" w:color="auto" w:fill="FFFFFF"/>
        </w:rPr>
      </w:pPr>
      <w:r>
        <w:rPr>
          <w:rFonts w:ascii="Times New Roman" w:hAnsi="Times New Roman"/>
          <w:b/>
          <w:bCs/>
          <w:color w:val="280099"/>
          <w:sz w:val="28"/>
          <w:szCs w:val="28"/>
          <w:shd w:val="clear" w:color="auto" w:fill="FFFFFF"/>
        </w:rPr>
        <w:t xml:space="preserve"> ОКСФОРДСКОГО РОССИЙСКОГО ФОНДА (ВЕЛИКОБРИТАНИЯ)</w:t>
      </w:r>
    </w:p>
    <w:p w:rsidR="000A73CA" w:rsidRDefault="00A51CA8">
      <w:pPr>
        <w:spacing w:line="240" w:lineRule="auto"/>
        <w:jc w:val="center"/>
        <w:rPr>
          <w:rFonts w:ascii="Times New Roman" w:hAnsi="Times New Roman"/>
          <w:b/>
          <w:bCs/>
          <w:color w:val="280099"/>
          <w:sz w:val="28"/>
          <w:szCs w:val="28"/>
          <w:shd w:val="clear" w:color="auto" w:fill="FFFFFF"/>
        </w:rPr>
      </w:pPr>
      <w:r>
        <w:rPr>
          <w:rFonts w:ascii="Times New Roman" w:hAnsi="Times New Roman"/>
          <w:b/>
          <w:bCs/>
          <w:color w:val="280099"/>
          <w:sz w:val="28"/>
          <w:szCs w:val="28"/>
          <w:shd w:val="clear" w:color="auto" w:fill="FFFFFF"/>
        </w:rPr>
        <w:t>ДЛЯ</w:t>
      </w:r>
      <w:r w:rsidR="000A73CA">
        <w:rPr>
          <w:rFonts w:ascii="Times New Roman" w:hAnsi="Times New Roman"/>
          <w:b/>
          <w:bCs/>
          <w:color w:val="280099"/>
          <w:sz w:val="28"/>
          <w:szCs w:val="28"/>
          <w:shd w:val="clear" w:color="auto" w:fill="FFFFFF"/>
        </w:rPr>
        <w:t xml:space="preserve"> РОССИЙСКИХ УНИВЕРСИТЕТОВ</w:t>
      </w:r>
    </w:p>
    <w:p w:rsidR="000A73CA" w:rsidRDefault="00EE313B">
      <w:pPr>
        <w:spacing w:line="240" w:lineRule="auto"/>
        <w:jc w:val="center"/>
        <w:rPr>
          <w:rFonts w:ascii="Times New Roman" w:hAnsi="Times New Roman"/>
          <w:b/>
          <w:bCs/>
          <w:color w:val="280099"/>
          <w:sz w:val="28"/>
          <w:szCs w:val="28"/>
          <w:shd w:val="clear" w:color="auto" w:fill="FFFFFF"/>
        </w:rPr>
      </w:pPr>
      <w:r>
        <w:rPr>
          <w:rFonts w:ascii="Times New Roman" w:hAnsi="Times New Roman"/>
          <w:b/>
          <w:bCs/>
          <w:color w:val="280099"/>
          <w:sz w:val="28"/>
          <w:szCs w:val="28"/>
          <w:shd w:val="clear" w:color="auto" w:fill="FFFFFF"/>
        </w:rPr>
        <w:t xml:space="preserve">НА </w:t>
      </w:r>
      <w:r w:rsidR="00AE0A04">
        <w:rPr>
          <w:rFonts w:ascii="Times New Roman" w:hAnsi="Times New Roman"/>
          <w:b/>
          <w:bCs/>
          <w:color w:val="280099"/>
          <w:sz w:val="28"/>
          <w:szCs w:val="28"/>
          <w:shd w:val="clear" w:color="auto" w:fill="FFFFFF"/>
        </w:rPr>
        <w:t>201</w:t>
      </w:r>
      <w:r w:rsidR="00960D29">
        <w:rPr>
          <w:rFonts w:ascii="Times New Roman" w:hAnsi="Times New Roman"/>
          <w:b/>
          <w:bCs/>
          <w:color w:val="280099"/>
          <w:sz w:val="28"/>
          <w:szCs w:val="28"/>
          <w:shd w:val="clear" w:color="auto" w:fill="FFFFFF"/>
        </w:rPr>
        <w:t>5</w:t>
      </w:r>
      <w:r>
        <w:rPr>
          <w:rFonts w:ascii="Times New Roman" w:hAnsi="Times New Roman"/>
          <w:b/>
          <w:bCs/>
          <w:color w:val="280099"/>
          <w:sz w:val="28"/>
          <w:szCs w:val="28"/>
          <w:shd w:val="clear" w:color="auto" w:fill="FFFFFF"/>
        </w:rPr>
        <w:t>-</w:t>
      </w:r>
      <w:r w:rsidR="00AE0A04">
        <w:rPr>
          <w:rFonts w:ascii="Times New Roman" w:hAnsi="Times New Roman"/>
          <w:b/>
          <w:bCs/>
          <w:color w:val="280099"/>
          <w:sz w:val="28"/>
          <w:szCs w:val="28"/>
          <w:shd w:val="clear" w:color="auto" w:fill="FFFFFF"/>
        </w:rPr>
        <w:t>201</w:t>
      </w:r>
      <w:r w:rsidR="00960D29">
        <w:rPr>
          <w:rFonts w:ascii="Times New Roman" w:hAnsi="Times New Roman"/>
          <w:b/>
          <w:bCs/>
          <w:color w:val="280099"/>
          <w:sz w:val="28"/>
          <w:szCs w:val="28"/>
          <w:shd w:val="clear" w:color="auto" w:fill="FFFFFF"/>
        </w:rPr>
        <w:t>6</w:t>
      </w:r>
      <w:r w:rsidR="000A73CA">
        <w:rPr>
          <w:rFonts w:ascii="Times New Roman" w:hAnsi="Times New Roman"/>
          <w:b/>
          <w:bCs/>
          <w:color w:val="280099"/>
          <w:sz w:val="28"/>
          <w:szCs w:val="28"/>
          <w:shd w:val="clear" w:color="auto" w:fill="FFFFFF"/>
        </w:rPr>
        <w:t xml:space="preserve"> УЧЕБНЫЙ ГОД</w:t>
      </w:r>
    </w:p>
    <w:p w:rsidR="000A73CA" w:rsidRDefault="000A73CA">
      <w:pPr>
        <w:spacing w:line="240" w:lineRule="auto"/>
        <w:jc w:val="center"/>
        <w:rPr>
          <w:rFonts w:ascii="Times New Roman" w:hAnsi="Times New Roman"/>
          <w:b/>
          <w:bCs/>
          <w:sz w:val="28"/>
          <w:szCs w:val="28"/>
          <w:shd w:val="clear" w:color="auto" w:fill="FFFFFF"/>
        </w:rPr>
      </w:pPr>
    </w:p>
    <w:p w:rsidR="000A73CA" w:rsidRDefault="000A73CA">
      <w:pPr>
        <w:spacing w:line="240" w:lineRule="auto"/>
        <w:jc w:val="center"/>
        <w:rPr>
          <w:rFonts w:ascii="Times New Roman" w:hAnsi="Times New Roman"/>
          <w:b/>
          <w:bCs/>
          <w:color w:val="280099"/>
          <w:sz w:val="28"/>
          <w:szCs w:val="28"/>
          <w:shd w:val="clear" w:color="auto" w:fill="FFFFFF"/>
        </w:rPr>
      </w:pPr>
      <w:r>
        <w:rPr>
          <w:rFonts w:ascii="Times New Roman" w:hAnsi="Times New Roman"/>
          <w:b/>
          <w:bCs/>
          <w:color w:val="280099"/>
          <w:sz w:val="28"/>
          <w:szCs w:val="28"/>
          <w:shd w:val="clear" w:color="auto" w:fill="FFFFFF"/>
        </w:rPr>
        <w:t>Общие положения</w:t>
      </w:r>
    </w:p>
    <w:p w:rsidR="000A73CA" w:rsidRDefault="000A73CA">
      <w:pPr>
        <w:spacing w:line="240" w:lineRule="auto"/>
        <w:jc w:val="center"/>
        <w:rPr>
          <w:rFonts w:ascii="Times New Roman" w:hAnsi="Times New Roman"/>
          <w:b/>
          <w:bCs/>
          <w:sz w:val="28"/>
          <w:szCs w:val="28"/>
          <w:shd w:val="clear" w:color="auto" w:fill="FFFFFF"/>
        </w:rPr>
      </w:pPr>
    </w:p>
    <w:p w:rsidR="000A73CA" w:rsidRDefault="000A73CA" w:rsidP="001C12AB">
      <w:pPr>
        <w:spacing w:line="240" w:lineRule="auto"/>
        <w:ind w:firstLine="709"/>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Стипендия благотворительной организации “Оксфордский Российский Фонд” (компании “</w:t>
      </w:r>
      <w:proofErr w:type="spellStart"/>
      <w:r>
        <w:rPr>
          <w:rFonts w:ascii="Times New Roman" w:hAnsi="Times New Roman"/>
          <w:color w:val="auto"/>
          <w:sz w:val="28"/>
          <w:szCs w:val="28"/>
          <w:shd w:val="clear" w:color="auto" w:fill="FFFFFF"/>
        </w:rPr>
        <w:t>Oxford</w:t>
      </w:r>
      <w:proofErr w:type="spellEnd"/>
      <w:r>
        <w:rPr>
          <w:rFonts w:ascii="Times New Roman" w:hAnsi="Times New Roman"/>
          <w:color w:val="auto"/>
          <w:sz w:val="28"/>
          <w:szCs w:val="28"/>
          <w:shd w:val="clear" w:color="auto" w:fill="FFFFFF"/>
        </w:rPr>
        <w:t xml:space="preserve"> </w:t>
      </w:r>
      <w:proofErr w:type="spellStart"/>
      <w:r>
        <w:rPr>
          <w:rFonts w:ascii="Times New Roman" w:hAnsi="Times New Roman"/>
          <w:color w:val="auto"/>
          <w:sz w:val="28"/>
          <w:szCs w:val="28"/>
          <w:shd w:val="clear" w:color="auto" w:fill="FFFFFF"/>
        </w:rPr>
        <w:t>Russia</w:t>
      </w:r>
      <w:proofErr w:type="spellEnd"/>
      <w:r>
        <w:rPr>
          <w:rFonts w:ascii="Times New Roman" w:hAnsi="Times New Roman"/>
          <w:color w:val="auto"/>
          <w:sz w:val="28"/>
          <w:szCs w:val="28"/>
          <w:shd w:val="clear" w:color="auto" w:fill="FFFFFF"/>
        </w:rPr>
        <w:t xml:space="preserve"> </w:t>
      </w:r>
      <w:proofErr w:type="spellStart"/>
      <w:r>
        <w:rPr>
          <w:rFonts w:ascii="Times New Roman" w:hAnsi="Times New Roman"/>
          <w:color w:val="auto"/>
          <w:sz w:val="28"/>
          <w:szCs w:val="28"/>
          <w:shd w:val="clear" w:color="auto" w:fill="FFFFFF"/>
        </w:rPr>
        <w:t>Fund</w:t>
      </w:r>
      <w:proofErr w:type="spellEnd"/>
      <w:r>
        <w:rPr>
          <w:rFonts w:ascii="Times New Roman" w:hAnsi="Times New Roman"/>
          <w:color w:val="auto"/>
          <w:sz w:val="28"/>
          <w:szCs w:val="28"/>
          <w:shd w:val="clear" w:color="auto" w:fill="FFFFFF"/>
        </w:rPr>
        <w:t>”, учрежденной в Англии и Уэльсе и зарегистрированной в качестве благотворительного фонда в Благотворительной Комиссии Соединенного Королевства за номером 1108957), именуемой в дальнейшем Фонд, направлена на стимулирование учебной, научной и практической деятельности талантливых и перспективных российских студентов, обучающихся в области гуманитарных, социальных и экономических наук.</w:t>
      </w:r>
    </w:p>
    <w:p w:rsidR="000A73CA" w:rsidRDefault="000A73CA" w:rsidP="001C12AB">
      <w:pPr>
        <w:spacing w:line="240" w:lineRule="auto"/>
        <w:ind w:firstLine="709"/>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Стипендиальная программа реализуется Фондом в двадцати российских университетах-партнерах Фонда (именуемых в дальнейшем Университеты), заключивших с Фондом соответствующий договор</w:t>
      </w:r>
      <w:bookmarkStart w:id="0" w:name="internal-source-marker_0.614657999714836"/>
      <w:bookmarkEnd w:id="0"/>
      <w:r>
        <w:rPr>
          <w:rFonts w:ascii="Times New Roman" w:hAnsi="Times New Roman"/>
          <w:color w:val="auto"/>
          <w:sz w:val="28"/>
          <w:szCs w:val="28"/>
          <w:shd w:val="clear" w:color="auto" w:fill="FFFFFF"/>
        </w:rPr>
        <w:t xml:space="preserve"> (см. Приложение 1 — список Университетов).</w:t>
      </w:r>
    </w:p>
    <w:p w:rsidR="000A73CA" w:rsidRDefault="000A73CA" w:rsidP="001C12AB">
      <w:pPr>
        <w:spacing w:after="227" w:line="240" w:lineRule="auto"/>
        <w:ind w:firstLine="709"/>
        <w:jc w:val="both"/>
        <w:rPr>
          <w:rFonts w:ascii="Times New Roman" w:hAnsi="Times New Roman"/>
          <w:color w:val="auto"/>
          <w:sz w:val="28"/>
          <w:szCs w:val="28"/>
        </w:rPr>
      </w:pPr>
      <w:r>
        <w:rPr>
          <w:rFonts w:ascii="Times New Roman" w:hAnsi="Times New Roman"/>
          <w:color w:val="auto"/>
          <w:sz w:val="28"/>
          <w:szCs w:val="28"/>
          <w:shd w:val="clear" w:color="auto" w:fill="FFFFFF"/>
        </w:rPr>
        <w:t xml:space="preserve">В данном Положении под «стипендией Фонда» понимается денежная выплата, назначаемая </w:t>
      </w:r>
      <w:r>
        <w:rPr>
          <w:rFonts w:ascii="Times New Roman" w:hAnsi="Times New Roman"/>
          <w:color w:val="auto"/>
          <w:sz w:val="28"/>
          <w:szCs w:val="28"/>
        </w:rPr>
        <w:t>студентам третьего, четвертого и пятого курсов, обучающимся по образовате</w:t>
      </w:r>
      <w:r w:rsidR="00EE313B">
        <w:rPr>
          <w:rFonts w:ascii="Times New Roman" w:hAnsi="Times New Roman"/>
          <w:color w:val="auto"/>
          <w:sz w:val="28"/>
          <w:szCs w:val="28"/>
        </w:rPr>
        <w:t>льным программам бакалавриата и</w:t>
      </w:r>
      <w:r w:rsidR="00EE313B" w:rsidRPr="00EE313B">
        <w:rPr>
          <w:rFonts w:ascii="Times New Roman" w:hAnsi="Times New Roman"/>
          <w:color w:val="auto"/>
          <w:sz w:val="28"/>
          <w:szCs w:val="28"/>
        </w:rPr>
        <w:t xml:space="preserve"> </w:t>
      </w:r>
      <w:r>
        <w:rPr>
          <w:rFonts w:ascii="Times New Roman" w:hAnsi="Times New Roman"/>
          <w:color w:val="auto"/>
          <w:sz w:val="28"/>
          <w:szCs w:val="28"/>
        </w:rPr>
        <w:t>подготовки специалиста, и студентам, обучающимся по образовательным программам магистратуры</w:t>
      </w:r>
      <w:r w:rsidR="00F63992">
        <w:rPr>
          <w:rFonts w:ascii="Times New Roman" w:hAnsi="Times New Roman"/>
          <w:color w:val="auto"/>
          <w:sz w:val="28"/>
          <w:szCs w:val="28"/>
        </w:rPr>
        <w:t>,</w:t>
      </w:r>
      <w:r w:rsidR="00A51CA8" w:rsidRPr="00A51CA8">
        <w:rPr>
          <w:rFonts w:ascii="Times New Roman" w:hAnsi="Times New Roman"/>
          <w:color w:val="auto"/>
          <w:sz w:val="28"/>
          <w:szCs w:val="28"/>
        </w:rPr>
        <w:t xml:space="preserve"> </w:t>
      </w:r>
      <w:r w:rsidR="00A51CA8">
        <w:rPr>
          <w:rFonts w:ascii="Times New Roman" w:hAnsi="Times New Roman"/>
          <w:color w:val="auto"/>
          <w:sz w:val="28"/>
          <w:szCs w:val="28"/>
        </w:rPr>
        <w:t xml:space="preserve">и </w:t>
      </w:r>
      <w:r w:rsidR="00F63992">
        <w:rPr>
          <w:rFonts w:ascii="Times New Roman" w:hAnsi="Times New Roman"/>
          <w:color w:val="auto"/>
          <w:sz w:val="28"/>
          <w:szCs w:val="28"/>
        </w:rPr>
        <w:t xml:space="preserve">аспирантам </w:t>
      </w:r>
      <w:r w:rsidR="00A51CA8">
        <w:rPr>
          <w:rFonts w:ascii="Times New Roman" w:hAnsi="Times New Roman"/>
          <w:color w:val="auto"/>
          <w:sz w:val="28"/>
          <w:szCs w:val="28"/>
        </w:rPr>
        <w:t>1-го года обучения</w:t>
      </w:r>
      <w:r w:rsidR="00F73C06">
        <w:rPr>
          <w:rFonts w:ascii="Times New Roman" w:hAnsi="Times New Roman"/>
          <w:color w:val="auto"/>
          <w:sz w:val="28"/>
          <w:szCs w:val="28"/>
        </w:rPr>
        <w:t>,</w:t>
      </w:r>
      <w:r>
        <w:rPr>
          <w:rFonts w:ascii="Times New Roman" w:hAnsi="Times New Roman"/>
          <w:color w:val="auto"/>
          <w:sz w:val="28"/>
          <w:szCs w:val="28"/>
        </w:rPr>
        <w:t xml:space="preserve"> в Университетах </w:t>
      </w:r>
      <w:proofErr w:type="gramStart"/>
      <w:r>
        <w:rPr>
          <w:rFonts w:ascii="Times New Roman" w:hAnsi="Times New Roman"/>
          <w:color w:val="auto"/>
          <w:sz w:val="28"/>
          <w:szCs w:val="28"/>
        </w:rPr>
        <w:t>по</w:t>
      </w:r>
      <w:proofErr w:type="gramEnd"/>
      <w:r>
        <w:rPr>
          <w:rFonts w:ascii="Times New Roman" w:hAnsi="Times New Roman"/>
          <w:color w:val="auto"/>
          <w:sz w:val="28"/>
          <w:szCs w:val="28"/>
        </w:rPr>
        <w:t xml:space="preserve"> </w:t>
      </w:r>
      <w:proofErr w:type="gramStart"/>
      <w:r>
        <w:rPr>
          <w:rFonts w:ascii="Times New Roman" w:hAnsi="Times New Roman"/>
          <w:color w:val="auto"/>
          <w:sz w:val="28"/>
          <w:szCs w:val="28"/>
        </w:rPr>
        <w:t>следующим</w:t>
      </w:r>
      <w:proofErr w:type="gramEnd"/>
      <w:r>
        <w:rPr>
          <w:rFonts w:ascii="Times New Roman" w:hAnsi="Times New Roman"/>
          <w:color w:val="auto"/>
          <w:sz w:val="28"/>
          <w:szCs w:val="28"/>
        </w:rPr>
        <w:t xml:space="preserve"> научным направлениям:</w:t>
      </w:r>
    </w:p>
    <w:p w:rsidR="000A73CA" w:rsidRDefault="00893BEF" w:rsidP="001C12AB">
      <w:pPr>
        <w:numPr>
          <w:ilvl w:val="0"/>
          <w:numId w:val="2"/>
        </w:numPr>
        <w:tabs>
          <w:tab w:val="left" w:pos="709"/>
          <w:tab w:val="left" w:pos="1418"/>
          <w:tab w:val="left" w:pos="2138"/>
        </w:tabs>
        <w:spacing w:line="240" w:lineRule="auto"/>
        <w:ind w:left="709"/>
        <w:rPr>
          <w:rFonts w:ascii="Times New Roman" w:hAnsi="Times New Roman"/>
          <w:color w:val="auto"/>
          <w:sz w:val="28"/>
          <w:szCs w:val="28"/>
          <w:shd w:val="clear" w:color="auto" w:fill="FFFFFF"/>
        </w:rPr>
      </w:pPr>
      <w:r w:rsidRPr="00A51CA8">
        <w:rPr>
          <w:rFonts w:ascii="Times New Roman" w:hAnsi="Times New Roman"/>
          <w:color w:val="auto"/>
          <w:sz w:val="28"/>
          <w:szCs w:val="28"/>
          <w:shd w:val="clear" w:color="auto" w:fill="FFFFFF"/>
        </w:rPr>
        <w:t xml:space="preserve"> </w:t>
      </w:r>
      <w:r w:rsidR="000A73CA">
        <w:rPr>
          <w:rFonts w:ascii="Times New Roman" w:hAnsi="Times New Roman"/>
          <w:color w:val="auto"/>
          <w:sz w:val="28"/>
          <w:szCs w:val="28"/>
          <w:shd w:val="clear" w:color="auto" w:fill="FFFFFF"/>
        </w:rPr>
        <w:t>Археология,</w:t>
      </w:r>
    </w:p>
    <w:p w:rsidR="000A73CA" w:rsidRDefault="00893BEF" w:rsidP="001C12AB">
      <w:pPr>
        <w:numPr>
          <w:ilvl w:val="0"/>
          <w:numId w:val="2"/>
        </w:numPr>
        <w:tabs>
          <w:tab w:val="left" w:pos="709"/>
          <w:tab w:val="left" w:pos="1418"/>
          <w:tab w:val="left" w:pos="2138"/>
        </w:tabs>
        <w:spacing w:line="240" w:lineRule="auto"/>
        <w:ind w:left="709"/>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lang w:val="en-US"/>
        </w:rPr>
        <w:t xml:space="preserve"> </w:t>
      </w:r>
      <w:r w:rsidR="000A73CA">
        <w:rPr>
          <w:rFonts w:ascii="Times New Roman" w:hAnsi="Times New Roman"/>
          <w:color w:val="auto"/>
          <w:sz w:val="28"/>
          <w:szCs w:val="28"/>
          <w:shd w:val="clear" w:color="auto" w:fill="FFFFFF"/>
        </w:rPr>
        <w:t>История,</w:t>
      </w:r>
    </w:p>
    <w:p w:rsidR="000A73CA" w:rsidRDefault="00893BEF" w:rsidP="001C12AB">
      <w:pPr>
        <w:numPr>
          <w:ilvl w:val="0"/>
          <w:numId w:val="2"/>
        </w:numPr>
        <w:tabs>
          <w:tab w:val="left" w:pos="709"/>
          <w:tab w:val="left" w:pos="1418"/>
          <w:tab w:val="left" w:pos="2138"/>
        </w:tabs>
        <w:spacing w:line="240" w:lineRule="auto"/>
        <w:ind w:left="709"/>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lang w:val="en-US"/>
        </w:rPr>
        <w:t xml:space="preserve"> </w:t>
      </w:r>
      <w:r w:rsidR="000A73CA">
        <w:rPr>
          <w:rFonts w:ascii="Times New Roman" w:hAnsi="Times New Roman"/>
          <w:color w:val="auto"/>
          <w:sz w:val="28"/>
          <w:szCs w:val="28"/>
          <w:shd w:val="clear" w:color="auto" w:fill="FFFFFF"/>
        </w:rPr>
        <w:t>История и теория искусства,</w:t>
      </w:r>
    </w:p>
    <w:p w:rsidR="000A73CA" w:rsidRDefault="00893BEF" w:rsidP="001C12AB">
      <w:pPr>
        <w:numPr>
          <w:ilvl w:val="0"/>
          <w:numId w:val="2"/>
        </w:numPr>
        <w:tabs>
          <w:tab w:val="left" w:pos="709"/>
          <w:tab w:val="left" w:pos="1418"/>
          <w:tab w:val="left" w:pos="2138"/>
        </w:tabs>
        <w:spacing w:line="240" w:lineRule="auto"/>
        <w:ind w:left="709"/>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lang w:val="en-US"/>
        </w:rPr>
        <w:t xml:space="preserve"> </w:t>
      </w:r>
      <w:r w:rsidR="000A73CA">
        <w:rPr>
          <w:rFonts w:ascii="Times New Roman" w:hAnsi="Times New Roman"/>
          <w:color w:val="auto"/>
          <w:sz w:val="28"/>
          <w:szCs w:val="28"/>
          <w:shd w:val="clear" w:color="auto" w:fill="FFFFFF"/>
        </w:rPr>
        <w:t>Культурология,</w:t>
      </w:r>
    </w:p>
    <w:p w:rsidR="000A73CA" w:rsidRDefault="00893BEF" w:rsidP="001C12AB">
      <w:pPr>
        <w:numPr>
          <w:ilvl w:val="0"/>
          <w:numId w:val="2"/>
        </w:numPr>
        <w:tabs>
          <w:tab w:val="left" w:pos="709"/>
          <w:tab w:val="left" w:pos="1418"/>
          <w:tab w:val="left" w:pos="2138"/>
        </w:tabs>
        <w:spacing w:line="240" w:lineRule="auto"/>
        <w:ind w:left="709"/>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lang w:val="en-US"/>
        </w:rPr>
        <w:t xml:space="preserve"> </w:t>
      </w:r>
      <w:r w:rsidR="000A73CA">
        <w:rPr>
          <w:rFonts w:ascii="Times New Roman" w:hAnsi="Times New Roman"/>
          <w:color w:val="auto"/>
          <w:sz w:val="28"/>
          <w:szCs w:val="28"/>
          <w:shd w:val="clear" w:color="auto" w:fill="FFFFFF"/>
        </w:rPr>
        <w:t>Мировая литература,</w:t>
      </w:r>
    </w:p>
    <w:p w:rsidR="000A73CA" w:rsidRDefault="00893BEF" w:rsidP="001C12AB">
      <w:pPr>
        <w:numPr>
          <w:ilvl w:val="0"/>
          <w:numId w:val="2"/>
        </w:numPr>
        <w:tabs>
          <w:tab w:val="left" w:pos="709"/>
          <w:tab w:val="left" w:pos="1418"/>
          <w:tab w:val="left" w:pos="2138"/>
        </w:tabs>
        <w:spacing w:line="240" w:lineRule="auto"/>
        <w:ind w:left="709"/>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lang w:val="en-US"/>
        </w:rPr>
        <w:t xml:space="preserve"> </w:t>
      </w:r>
      <w:r w:rsidR="000A73CA">
        <w:rPr>
          <w:rFonts w:ascii="Times New Roman" w:hAnsi="Times New Roman"/>
          <w:color w:val="auto"/>
          <w:sz w:val="28"/>
          <w:szCs w:val="28"/>
          <w:shd w:val="clear" w:color="auto" w:fill="FFFFFF"/>
        </w:rPr>
        <w:t>Политика,</w:t>
      </w:r>
    </w:p>
    <w:p w:rsidR="00A139CE" w:rsidRDefault="00893BEF" w:rsidP="001C12AB">
      <w:pPr>
        <w:numPr>
          <w:ilvl w:val="0"/>
          <w:numId w:val="2"/>
        </w:numPr>
        <w:tabs>
          <w:tab w:val="left" w:pos="709"/>
          <w:tab w:val="left" w:pos="1418"/>
          <w:tab w:val="left" w:pos="2138"/>
        </w:tabs>
        <w:spacing w:line="240" w:lineRule="auto"/>
        <w:ind w:left="709"/>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lang w:val="en-US"/>
        </w:rPr>
        <w:t xml:space="preserve"> </w:t>
      </w:r>
      <w:r w:rsidR="00A139CE">
        <w:rPr>
          <w:rFonts w:ascii="Times New Roman" w:hAnsi="Times New Roman"/>
          <w:color w:val="auto"/>
          <w:sz w:val="28"/>
          <w:szCs w:val="28"/>
          <w:shd w:val="clear" w:color="auto" w:fill="FFFFFF"/>
        </w:rPr>
        <w:t>Право,</w:t>
      </w:r>
    </w:p>
    <w:p w:rsidR="000A73CA" w:rsidRDefault="00893BEF" w:rsidP="001C12AB">
      <w:pPr>
        <w:numPr>
          <w:ilvl w:val="0"/>
          <w:numId w:val="2"/>
        </w:numPr>
        <w:tabs>
          <w:tab w:val="left" w:pos="709"/>
          <w:tab w:val="left" w:pos="1418"/>
          <w:tab w:val="left" w:pos="2138"/>
        </w:tabs>
        <w:spacing w:line="240" w:lineRule="auto"/>
        <w:ind w:left="709"/>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lang w:val="en-US"/>
        </w:rPr>
        <w:t xml:space="preserve"> </w:t>
      </w:r>
      <w:r w:rsidR="000A73CA">
        <w:rPr>
          <w:rFonts w:ascii="Times New Roman" w:hAnsi="Times New Roman"/>
          <w:color w:val="auto"/>
          <w:sz w:val="28"/>
          <w:szCs w:val="28"/>
          <w:shd w:val="clear" w:color="auto" w:fill="FFFFFF"/>
        </w:rPr>
        <w:t>Психология,</w:t>
      </w:r>
    </w:p>
    <w:p w:rsidR="000A73CA" w:rsidRDefault="00893BEF" w:rsidP="001C12AB">
      <w:pPr>
        <w:numPr>
          <w:ilvl w:val="0"/>
          <w:numId w:val="2"/>
        </w:numPr>
        <w:tabs>
          <w:tab w:val="left" w:pos="709"/>
          <w:tab w:val="left" w:pos="1418"/>
          <w:tab w:val="left" w:pos="2138"/>
        </w:tabs>
        <w:spacing w:line="240" w:lineRule="auto"/>
        <w:ind w:left="709"/>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lang w:val="en-US"/>
        </w:rPr>
        <w:t xml:space="preserve"> </w:t>
      </w:r>
      <w:r w:rsidR="000A73CA">
        <w:rPr>
          <w:rFonts w:ascii="Times New Roman" w:hAnsi="Times New Roman"/>
          <w:color w:val="auto"/>
          <w:sz w:val="28"/>
          <w:szCs w:val="28"/>
          <w:shd w:val="clear" w:color="auto" w:fill="FFFFFF"/>
        </w:rPr>
        <w:t>Социология,</w:t>
      </w:r>
    </w:p>
    <w:p w:rsidR="000A73CA" w:rsidRDefault="00893BEF" w:rsidP="001C12AB">
      <w:pPr>
        <w:numPr>
          <w:ilvl w:val="0"/>
          <w:numId w:val="2"/>
        </w:numPr>
        <w:tabs>
          <w:tab w:val="left" w:pos="709"/>
          <w:tab w:val="left" w:pos="1418"/>
          <w:tab w:val="left" w:pos="2138"/>
        </w:tabs>
        <w:spacing w:line="240" w:lineRule="auto"/>
        <w:ind w:left="709"/>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lang w:val="en-US"/>
        </w:rPr>
        <w:lastRenderedPageBreak/>
        <w:t xml:space="preserve"> </w:t>
      </w:r>
      <w:r w:rsidR="000A73CA">
        <w:rPr>
          <w:rFonts w:ascii="Times New Roman" w:hAnsi="Times New Roman"/>
          <w:color w:val="auto"/>
          <w:sz w:val="28"/>
          <w:szCs w:val="28"/>
          <w:shd w:val="clear" w:color="auto" w:fill="FFFFFF"/>
        </w:rPr>
        <w:t>Филология,</w:t>
      </w:r>
    </w:p>
    <w:p w:rsidR="000A73CA" w:rsidRDefault="00893BEF" w:rsidP="001C12AB">
      <w:pPr>
        <w:numPr>
          <w:ilvl w:val="0"/>
          <w:numId w:val="2"/>
        </w:numPr>
        <w:tabs>
          <w:tab w:val="left" w:pos="709"/>
          <w:tab w:val="left" w:pos="1418"/>
          <w:tab w:val="left" w:pos="2138"/>
        </w:tabs>
        <w:spacing w:line="240" w:lineRule="auto"/>
        <w:ind w:left="709"/>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lang w:val="en-US"/>
        </w:rPr>
        <w:t xml:space="preserve"> </w:t>
      </w:r>
      <w:r w:rsidR="000A73CA">
        <w:rPr>
          <w:rFonts w:ascii="Times New Roman" w:hAnsi="Times New Roman"/>
          <w:color w:val="auto"/>
          <w:sz w:val="28"/>
          <w:szCs w:val="28"/>
          <w:shd w:val="clear" w:color="auto" w:fill="FFFFFF"/>
        </w:rPr>
        <w:t>Философия,</w:t>
      </w:r>
    </w:p>
    <w:p w:rsidR="000A73CA" w:rsidRDefault="00893BEF" w:rsidP="001C12AB">
      <w:pPr>
        <w:numPr>
          <w:ilvl w:val="0"/>
          <w:numId w:val="2"/>
        </w:numPr>
        <w:tabs>
          <w:tab w:val="left" w:pos="709"/>
          <w:tab w:val="left" w:pos="1418"/>
          <w:tab w:val="left" w:pos="2138"/>
        </w:tabs>
        <w:spacing w:line="240" w:lineRule="auto"/>
        <w:ind w:left="709"/>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lang w:val="en-US"/>
        </w:rPr>
        <w:t xml:space="preserve"> </w:t>
      </w:r>
      <w:r w:rsidR="000A73CA">
        <w:rPr>
          <w:rFonts w:ascii="Times New Roman" w:hAnsi="Times New Roman"/>
          <w:color w:val="auto"/>
          <w:sz w:val="28"/>
          <w:szCs w:val="28"/>
          <w:shd w:val="clear" w:color="auto" w:fill="FFFFFF"/>
        </w:rPr>
        <w:t>Экономика,</w:t>
      </w:r>
    </w:p>
    <w:p w:rsidR="000A73CA" w:rsidRDefault="00893BEF" w:rsidP="001C12AB">
      <w:pPr>
        <w:numPr>
          <w:ilvl w:val="0"/>
          <w:numId w:val="2"/>
        </w:numPr>
        <w:tabs>
          <w:tab w:val="left" w:pos="709"/>
          <w:tab w:val="left" w:pos="1418"/>
          <w:tab w:val="left" w:pos="2138"/>
        </w:tabs>
        <w:spacing w:line="240" w:lineRule="auto"/>
        <w:ind w:left="709"/>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lang w:val="en-US"/>
        </w:rPr>
        <w:t xml:space="preserve"> </w:t>
      </w:r>
      <w:r w:rsidR="000A73CA">
        <w:rPr>
          <w:rFonts w:ascii="Times New Roman" w:hAnsi="Times New Roman"/>
          <w:color w:val="auto"/>
          <w:sz w:val="28"/>
          <w:szCs w:val="28"/>
          <w:shd w:val="clear" w:color="auto" w:fill="FFFFFF"/>
        </w:rPr>
        <w:t>Этика и религиоведение,</w:t>
      </w:r>
    </w:p>
    <w:p w:rsidR="000A73CA" w:rsidRDefault="00893BEF" w:rsidP="001C12AB">
      <w:pPr>
        <w:numPr>
          <w:ilvl w:val="0"/>
          <w:numId w:val="2"/>
        </w:numPr>
        <w:tabs>
          <w:tab w:val="left" w:pos="709"/>
          <w:tab w:val="left" w:pos="1418"/>
          <w:tab w:val="left" w:pos="2138"/>
        </w:tabs>
        <w:spacing w:line="240" w:lineRule="auto"/>
        <w:ind w:left="709"/>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lang w:val="en-US"/>
        </w:rPr>
        <w:t xml:space="preserve"> </w:t>
      </w:r>
      <w:r w:rsidR="00A139CE">
        <w:rPr>
          <w:rFonts w:ascii="Times New Roman" w:hAnsi="Times New Roman"/>
          <w:color w:val="auto"/>
          <w:sz w:val="28"/>
          <w:szCs w:val="28"/>
          <w:shd w:val="clear" w:color="auto" w:fill="FFFFFF"/>
        </w:rPr>
        <w:t>Этнология</w:t>
      </w:r>
      <w:r w:rsidR="00960D29">
        <w:rPr>
          <w:rFonts w:ascii="Times New Roman" w:hAnsi="Times New Roman"/>
          <w:color w:val="auto"/>
          <w:sz w:val="28"/>
          <w:szCs w:val="28"/>
          <w:shd w:val="clear" w:color="auto" w:fill="FFFFFF"/>
        </w:rPr>
        <w:t>,</w:t>
      </w:r>
    </w:p>
    <w:p w:rsidR="00960D29" w:rsidRDefault="00960D29" w:rsidP="001C12AB">
      <w:pPr>
        <w:numPr>
          <w:ilvl w:val="0"/>
          <w:numId w:val="2"/>
        </w:numPr>
        <w:tabs>
          <w:tab w:val="left" w:pos="709"/>
          <w:tab w:val="left" w:pos="1418"/>
          <w:tab w:val="left" w:pos="2138"/>
        </w:tabs>
        <w:spacing w:line="240" w:lineRule="auto"/>
        <w:ind w:left="709"/>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 xml:space="preserve"> Журналистика</w:t>
      </w:r>
    </w:p>
    <w:p w:rsidR="000A73CA" w:rsidRPr="00EE313B" w:rsidRDefault="00EE313B" w:rsidP="001C12AB">
      <w:pPr>
        <w:tabs>
          <w:tab w:val="left" w:pos="6480"/>
        </w:tabs>
        <w:spacing w:line="240" w:lineRule="auto"/>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 xml:space="preserve">Фонд </w:t>
      </w:r>
      <w:r w:rsidR="00893BEF">
        <w:rPr>
          <w:rFonts w:ascii="Times New Roman" w:hAnsi="Times New Roman"/>
          <w:color w:val="auto"/>
          <w:sz w:val="28"/>
          <w:szCs w:val="28"/>
          <w:shd w:val="clear" w:color="auto" w:fill="FFFFFF"/>
        </w:rPr>
        <w:t>определяет</w:t>
      </w:r>
      <w:r>
        <w:rPr>
          <w:rFonts w:ascii="Times New Roman" w:hAnsi="Times New Roman"/>
          <w:color w:val="auto"/>
          <w:sz w:val="28"/>
          <w:szCs w:val="28"/>
          <w:shd w:val="clear" w:color="auto" w:fill="FFFFFF"/>
        </w:rPr>
        <w:t xml:space="preserve"> для каждого Университета </w:t>
      </w:r>
      <w:r w:rsidR="00893BEF">
        <w:rPr>
          <w:rFonts w:ascii="Times New Roman" w:hAnsi="Times New Roman"/>
          <w:color w:val="auto"/>
          <w:sz w:val="28"/>
          <w:szCs w:val="28"/>
          <w:shd w:val="clear" w:color="auto" w:fill="FFFFFF"/>
        </w:rPr>
        <w:t>конкретное</w:t>
      </w:r>
      <w:r>
        <w:rPr>
          <w:rFonts w:ascii="Times New Roman" w:hAnsi="Times New Roman"/>
          <w:color w:val="auto"/>
          <w:sz w:val="28"/>
          <w:szCs w:val="28"/>
          <w:shd w:val="clear" w:color="auto" w:fill="FFFFFF"/>
        </w:rPr>
        <w:t xml:space="preserve"> количество стипендий на каждый учебный год. </w:t>
      </w:r>
      <w:r w:rsidR="000A73CA">
        <w:rPr>
          <w:rFonts w:ascii="Times New Roman" w:hAnsi="Times New Roman"/>
          <w:sz w:val="28"/>
          <w:szCs w:val="28"/>
        </w:rPr>
        <w:t>Распределение стипендий Фонда между студентами различных факультетов, курсов и программ обучени</w:t>
      </w:r>
      <w:r>
        <w:rPr>
          <w:rFonts w:ascii="Times New Roman" w:hAnsi="Times New Roman"/>
          <w:sz w:val="28"/>
          <w:szCs w:val="28"/>
        </w:rPr>
        <w:t>я</w:t>
      </w:r>
      <w:r w:rsidR="00F73C06">
        <w:rPr>
          <w:rFonts w:ascii="Times New Roman" w:hAnsi="Times New Roman"/>
          <w:sz w:val="28"/>
          <w:szCs w:val="28"/>
        </w:rPr>
        <w:t xml:space="preserve"> (бакалавриата, специалитета, магистратуры и аспирантуры)</w:t>
      </w:r>
      <w:r>
        <w:rPr>
          <w:rFonts w:ascii="Times New Roman" w:hAnsi="Times New Roman"/>
          <w:sz w:val="28"/>
          <w:szCs w:val="28"/>
        </w:rPr>
        <w:t xml:space="preserve"> устанавливается Университетом</w:t>
      </w:r>
      <w:r w:rsidR="00F63992">
        <w:rPr>
          <w:rFonts w:ascii="Times New Roman" w:hAnsi="Times New Roman"/>
          <w:sz w:val="28"/>
          <w:szCs w:val="28"/>
        </w:rPr>
        <w:t xml:space="preserve"> самостоятельно</w:t>
      </w:r>
      <w:r>
        <w:rPr>
          <w:rFonts w:ascii="Times New Roman" w:hAnsi="Times New Roman"/>
          <w:sz w:val="28"/>
          <w:szCs w:val="28"/>
        </w:rPr>
        <w:t>.</w:t>
      </w:r>
    </w:p>
    <w:p w:rsidR="000A73CA" w:rsidRPr="0088477F" w:rsidRDefault="000A73CA" w:rsidP="001C12AB">
      <w:pPr>
        <w:spacing w:line="240" w:lineRule="auto"/>
        <w:ind w:firstLine="709"/>
        <w:jc w:val="center"/>
        <w:rPr>
          <w:rFonts w:ascii="Times New Roman" w:hAnsi="Times New Roman"/>
          <w:b/>
          <w:bCs/>
          <w:color w:val="auto"/>
          <w:sz w:val="16"/>
          <w:szCs w:val="16"/>
          <w:shd w:val="clear" w:color="auto" w:fill="FFFFFF"/>
        </w:rPr>
      </w:pPr>
    </w:p>
    <w:p w:rsidR="000A73CA" w:rsidRDefault="000A73CA" w:rsidP="001C12AB">
      <w:pPr>
        <w:spacing w:line="240" w:lineRule="auto"/>
        <w:ind w:firstLine="709"/>
        <w:jc w:val="center"/>
        <w:rPr>
          <w:rFonts w:ascii="Times New Roman" w:hAnsi="Times New Roman"/>
          <w:b/>
          <w:bCs/>
          <w:color w:val="280099"/>
          <w:sz w:val="28"/>
          <w:szCs w:val="28"/>
          <w:shd w:val="clear" w:color="auto" w:fill="FFFFFF"/>
        </w:rPr>
      </w:pPr>
      <w:r>
        <w:rPr>
          <w:rFonts w:ascii="Times New Roman" w:hAnsi="Times New Roman"/>
          <w:b/>
          <w:bCs/>
          <w:color w:val="280099"/>
          <w:sz w:val="28"/>
          <w:szCs w:val="28"/>
          <w:shd w:val="clear" w:color="auto" w:fill="FFFFFF"/>
        </w:rPr>
        <w:t>Требования к претендентам на получение стипендии Фонда</w:t>
      </w:r>
    </w:p>
    <w:p w:rsidR="000A73CA" w:rsidRPr="0088477F" w:rsidRDefault="000A73CA" w:rsidP="001C12AB">
      <w:pPr>
        <w:spacing w:line="240" w:lineRule="auto"/>
        <w:ind w:firstLine="709"/>
        <w:jc w:val="center"/>
        <w:rPr>
          <w:rFonts w:ascii="Times New Roman" w:hAnsi="Times New Roman"/>
          <w:b/>
          <w:bCs/>
          <w:color w:val="auto"/>
          <w:sz w:val="16"/>
          <w:szCs w:val="16"/>
          <w:shd w:val="clear" w:color="auto" w:fill="FFFFFF"/>
        </w:rPr>
      </w:pPr>
    </w:p>
    <w:p w:rsidR="000A73CA" w:rsidRDefault="000A73CA" w:rsidP="001C12AB">
      <w:pPr>
        <w:spacing w:line="240" w:lineRule="auto"/>
        <w:ind w:firstLine="709"/>
        <w:jc w:val="both"/>
        <w:rPr>
          <w:rFonts w:ascii="Times New Roman" w:hAnsi="Times New Roman"/>
          <w:color w:val="auto"/>
          <w:sz w:val="28"/>
          <w:szCs w:val="28"/>
        </w:rPr>
      </w:pPr>
      <w:r>
        <w:rPr>
          <w:rFonts w:ascii="Times New Roman" w:hAnsi="Times New Roman"/>
          <w:color w:val="auto"/>
          <w:sz w:val="28"/>
          <w:szCs w:val="28"/>
        </w:rPr>
        <w:t>Претендовать на стипендию Фонда могут граждане Российской Федерации — студенты вышеуказанных курсов, научных направлений и программ подготовки дневных отделений Университетов.</w:t>
      </w:r>
    </w:p>
    <w:p w:rsidR="000A73CA" w:rsidRDefault="000A73CA" w:rsidP="001C12AB">
      <w:pPr>
        <w:spacing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w:t>
      </w:r>
    </w:p>
    <w:p w:rsidR="000A73CA" w:rsidRDefault="000A73CA" w:rsidP="001C12AB">
      <w:pPr>
        <w:spacing w:line="240" w:lineRule="auto"/>
        <w:ind w:firstLine="709"/>
        <w:jc w:val="both"/>
        <w:rPr>
          <w:rFonts w:ascii="Times New Roman" w:hAnsi="Times New Roman"/>
          <w:color w:val="auto"/>
          <w:sz w:val="28"/>
          <w:szCs w:val="28"/>
          <w:shd w:val="clear" w:color="auto" w:fill="FFFFFF"/>
        </w:rPr>
      </w:pPr>
      <w:r>
        <w:rPr>
          <w:rFonts w:ascii="Times New Roman" w:hAnsi="Times New Roman"/>
          <w:color w:val="auto"/>
          <w:sz w:val="28"/>
          <w:szCs w:val="28"/>
        </w:rPr>
        <w:t>Претенденты на стипендию Фонда — студенты, обучающиеся по образовательным программам бакалавриата и подготовк</w:t>
      </w:r>
      <w:r w:rsidR="00EE313B">
        <w:rPr>
          <w:rFonts w:ascii="Times New Roman" w:hAnsi="Times New Roman"/>
          <w:color w:val="auto"/>
          <w:sz w:val="28"/>
          <w:szCs w:val="28"/>
        </w:rPr>
        <w:t>и специалиста —</w:t>
      </w:r>
      <w:r>
        <w:rPr>
          <w:rFonts w:ascii="Times New Roman" w:hAnsi="Times New Roman"/>
          <w:color w:val="auto"/>
          <w:sz w:val="28"/>
          <w:szCs w:val="28"/>
        </w:rPr>
        <w:t xml:space="preserve"> должны продемонстрировать успеваемость на «хорошо» и «отлично» в течение последних двух следующих друг за другом семестров, что подтверждается копиями соответствующих документов (</w:t>
      </w:r>
      <w:r>
        <w:rPr>
          <w:rFonts w:ascii="Times New Roman" w:hAnsi="Times New Roman"/>
          <w:color w:val="auto"/>
          <w:sz w:val="28"/>
          <w:szCs w:val="28"/>
          <w:shd w:val="clear" w:color="auto" w:fill="FFFFFF"/>
        </w:rPr>
        <w:t xml:space="preserve">заверенной выпиской из </w:t>
      </w:r>
      <w:proofErr w:type="spellStart"/>
      <w:r>
        <w:rPr>
          <w:rFonts w:ascii="Times New Roman" w:hAnsi="Times New Roman"/>
          <w:color w:val="auto"/>
          <w:sz w:val="28"/>
          <w:szCs w:val="28"/>
          <w:shd w:val="clear" w:color="auto" w:fill="FFFFFF"/>
        </w:rPr>
        <w:t>зачетно</w:t>
      </w:r>
      <w:proofErr w:type="spellEnd"/>
      <w:r>
        <w:rPr>
          <w:rFonts w:ascii="Times New Roman" w:hAnsi="Times New Roman"/>
          <w:color w:val="auto"/>
          <w:sz w:val="28"/>
          <w:szCs w:val="28"/>
          <w:shd w:val="clear" w:color="auto" w:fill="FFFFFF"/>
        </w:rPr>
        <w:t>-экзаменационной ведомости или копией зачетной книжки за последние</w:t>
      </w:r>
      <w:r>
        <w:rPr>
          <w:rFonts w:ascii="Times New Roman" w:hAnsi="Times New Roman"/>
          <w:color w:val="auto"/>
          <w:sz w:val="28"/>
          <w:szCs w:val="28"/>
        </w:rPr>
        <w:t xml:space="preserve"> два семестра)</w:t>
      </w:r>
      <w:r>
        <w:rPr>
          <w:rFonts w:ascii="Times New Roman" w:hAnsi="Times New Roman"/>
          <w:color w:val="auto"/>
          <w:sz w:val="28"/>
          <w:szCs w:val="28"/>
          <w:shd w:val="clear" w:color="auto" w:fill="FFFFFF"/>
        </w:rPr>
        <w:t>.</w:t>
      </w:r>
    </w:p>
    <w:p w:rsidR="000A73CA" w:rsidRPr="0088477F" w:rsidRDefault="000A73CA" w:rsidP="001C12AB">
      <w:pPr>
        <w:spacing w:line="240" w:lineRule="auto"/>
        <w:ind w:firstLine="709"/>
        <w:jc w:val="both"/>
        <w:rPr>
          <w:sz w:val="16"/>
          <w:szCs w:val="16"/>
        </w:rPr>
      </w:pPr>
    </w:p>
    <w:p w:rsidR="000A73CA" w:rsidRDefault="00EE313B" w:rsidP="001C12AB">
      <w:pPr>
        <w:spacing w:line="240" w:lineRule="auto"/>
        <w:ind w:firstLine="709"/>
        <w:jc w:val="both"/>
        <w:rPr>
          <w:rFonts w:ascii="Times New Roman" w:hAnsi="Times New Roman"/>
          <w:color w:val="auto"/>
          <w:sz w:val="28"/>
          <w:szCs w:val="28"/>
        </w:rPr>
      </w:pPr>
      <w:r>
        <w:rPr>
          <w:rFonts w:ascii="Times New Roman" w:hAnsi="Times New Roman"/>
          <w:color w:val="auto"/>
          <w:sz w:val="28"/>
          <w:szCs w:val="28"/>
        </w:rPr>
        <w:t>Претенденты</w:t>
      </w:r>
      <w:r w:rsidR="000A73CA">
        <w:rPr>
          <w:rFonts w:ascii="Times New Roman" w:hAnsi="Times New Roman"/>
          <w:color w:val="auto"/>
          <w:sz w:val="28"/>
          <w:szCs w:val="28"/>
        </w:rPr>
        <w:t xml:space="preserve"> на стипендию Фонда </w:t>
      </w:r>
      <w:r>
        <w:rPr>
          <w:rFonts w:ascii="Times New Roman" w:hAnsi="Times New Roman"/>
          <w:color w:val="auto"/>
          <w:sz w:val="28"/>
          <w:szCs w:val="28"/>
        </w:rPr>
        <w:t>— магистранты</w:t>
      </w:r>
      <w:r w:rsidR="00F63992">
        <w:rPr>
          <w:rFonts w:ascii="Times New Roman" w:hAnsi="Times New Roman"/>
          <w:color w:val="auto"/>
          <w:sz w:val="28"/>
          <w:szCs w:val="28"/>
        </w:rPr>
        <w:t xml:space="preserve"> 1 года</w:t>
      </w:r>
      <w:r w:rsidR="005B6BB3">
        <w:rPr>
          <w:rFonts w:ascii="Times New Roman" w:hAnsi="Times New Roman"/>
          <w:color w:val="auto"/>
          <w:sz w:val="28"/>
          <w:szCs w:val="28"/>
        </w:rPr>
        <w:t xml:space="preserve"> </w:t>
      </w:r>
      <w:r>
        <w:rPr>
          <w:rFonts w:ascii="Times New Roman" w:hAnsi="Times New Roman"/>
          <w:color w:val="auto"/>
          <w:sz w:val="28"/>
          <w:szCs w:val="28"/>
        </w:rPr>
        <w:t>—</w:t>
      </w:r>
      <w:r w:rsidR="005B6BB3">
        <w:rPr>
          <w:rFonts w:ascii="Times New Roman" w:hAnsi="Times New Roman"/>
          <w:color w:val="auto"/>
          <w:sz w:val="28"/>
          <w:szCs w:val="28"/>
        </w:rPr>
        <w:t xml:space="preserve"> </w:t>
      </w:r>
      <w:r>
        <w:rPr>
          <w:rFonts w:ascii="Times New Roman" w:hAnsi="Times New Roman"/>
          <w:color w:val="auto"/>
          <w:sz w:val="28"/>
          <w:szCs w:val="28"/>
        </w:rPr>
        <w:t>должны иметь</w:t>
      </w:r>
      <w:r w:rsidR="000A73CA">
        <w:rPr>
          <w:rFonts w:ascii="Times New Roman" w:hAnsi="Times New Roman"/>
          <w:color w:val="auto"/>
          <w:sz w:val="28"/>
          <w:szCs w:val="28"/>
        </w:rPr>
        <w:t xml:space="preserve"> не менее 95% оценок «хорошо» и «отлично» в </w:t>
      </w:r>
      <w:r>
        <w:rPr>
          <w:rFonts w:ascii="Times New Roman" w:hAnsi="Times New Roman"/>
          <w:color w:val="auto"/>
          <w:sz w:val="28"/>
          <w:szCs w:val="28"/>
        </w:rPr>
        <w:t>приложении к диплому</w:t>
      </w:r>
      <w:r w:rsidR="000A73CA">
        <w:rPr>
          <w:rFonts w:ascii="Times New Roman" w:hAnsi="Times New Roman"/>
          <w:color w:val="auto"/>
          <w:sz w:val="28"/>
          <w:szCs w:val="28"/>
        </w:rPr>
        <w:t xml:space="preserve"> об окончании высшего учебного заведения, что подтверждается копиями соотве</w:t>
      </w:r>
      <w:r>
        <w:rPr>
          <w:rFonts w:ascii="Times New Roman" w:hAnsi="Times New Roman"/>
          <w:color w:val="auto"/>
          <w:sz w:val="28"/>
          <w:szCs w:val="28"/>
        </w:rPr>
        <w:t>тствующих документов (заверенными копиями</w:t>
      </w:r>
      <w:r w:rsidR="000A73CA">
        <w:rPr>
          <w:rFonts w:ascii="Times New Roman" w:hAnsi="Times New Roman"/>
          <w:color w:val="auto"/>
          <w:sz w:val="28"/>
          <w:szCs w:val="28"/>
        </w:rPr>
        <w:t xml:space="preserve"> диплома </w:t>
      </w:r>
      <w:r>
        <w:rPr>
          <w:rFonts w:ascii="Times New Roman" w:hAnsi="Times New Roman"/>
          <w:color w:val="auto"/>
          <w:sz w:val="28"/>
          <w:szCs w:val="28"/>
        </w:rPr>
        <w:t xml:space="preserve">и приложения к диплому </w:t>
      </w:r>
      <w:r w:rsidR="000A73CA">
        <w:rPr>
          <w:rFonts w:ascii="Times New Roman" w:hAnsi="Times New Roman"/>
          <w:color w:val="auto"/>
          <w:sz w:val="28"/>
          <w:szCs w:val="28"/>
        </w:rPr>
        <w:t>об окончании программы бакалавриата или подготовки специалиста).</w:t>
      </w:r>
    </w:p>
    <w:p w:rsidR="00F63992" w:rsidRPr="0088477F" w:rsidRDefault="00F63992" w:rsidP="001C12AB">
      <w:pPr>
        <w:spacing w:line="240" w:lineRule="auto"/>
        <w:ind w:firstLine="709"/>
        <w:jc w:val="both"/>
        <w:rPr>
          <w:rFonts w:ascii="Times New Roman" w:hAnsi="Times New Roman"/>
          <w:color w:val="auto"/>
          <w:sz w:val="20"/>
          <w:szCs w:val="20"/>
        </w:rPr>
      </w:pPr>
    </w:p>
    <w:p w:rsidR="00F63992" w:rsidRDefault="00F63992" w:rsidP="001C12AB">
      <w:pPr>
        <w:spacing w:line="240" w:lineRule="auto"/>
        <w:ind w:firstLine="709"/>
        <w:jc w:val="both"/>
        <w:rPr>
          <w:rFonts w:ascii="Times New Roman" w:hAnsi="Times New Roman"/>
          <w:color w:val="auto"/>
          <w:sz w:val="28"/>
          <w:szCs w:val="28"/>
        </w:rPr>
      </w:pPr>
      <w:r>
        <w:rPr>
          <w:rFonts w:ascii="Times New Roman" w:hAnsi="Times New Roman"/>
          <w:color w:val="auto"/>
          <w:sz w:val="28"/>
          <w:szCs w:val="28"/>
        </w:rPr>
        <w:t>Претенденты на стипендию Фонда – магистранты 2 года обучения – должны продемонстрировать успеваемость на «хорошо» и «отлично» в предыдущем учебном году, что подтверждается копиями соответствующих документов (</w:t>
      </w:r>
      <w:r>
        <w:rPr>
          <w:rFonts w:ascii="Times New Roman" w:hAnsi="Times New Roman"/>
          <w:color w:val="auto"/>
          <w:sz w:val="28"/>
          <w:szCs w:val="28"/>
          <w:shd w:val="clear" w:color="auto" w:fill="FFFFFF"/>
        </w:rPr>
        <w:t xml:space="preserve">заверенной выпиской из </w:t>
      </w:r>
      <w:proofErr w:type="spellStart"/>
      <w:r>
        <w:rPr>
          <w:rFonts w:ascii="Times New Roman" w:hAnsi="Times New Roman"/>
          <w:color w:val="auto"/>
          <w:sz w:val="28"/>
          <w:szCs w:val="28"/>
          <w:shd w:val="clear" w:color="auto" w:fill="FFFFFF"/>
        </w:rPr>
        <w:t>зачетно</w:t>
      </w:r>
      <w:proofErr w:type="spellEnd"/>
      <w:r>
        <w:rPr>
          <w:rFonts w:ascii="Times New Roman" w:hAnsi="Times New Roman"/>
          <w:color w:val="auto"/>
          <w:sz w:val="28"/>
          <w:szCs w:val="28"/>
          <w:shd w:val="clear" w:color="auto" w:fill="FFFFFF"/>
        </w:rPr>
        <w:t>-экзаменационной ведомости или копией зачетной книжки).</w:t>
      </w:r>
    </w:p>
    <w:p w:rsidR="005B6BB3" w:rsidRDefault="005B6BB3" w:rsidP="001C12AB">
      <w:pPr>
        <w:spacing w:line="240" w:lineRule="auto"/>
        <w:ind w:firstLine="709"/>
        <w:jc w:val="both"/>
        <w:rPr>
          <w:rFonts w:ascii="Times New Roman" w:hAnsi="Times New Roman"/>
          <w:color w:val="auto"/>
          <w:sz w:val="28"/>
          <w:szCs w:val="28"/>
        </w:rPr>
      </w:pPr>
    </w:p>
    <w:p w:rsidR="005B6BB3" w:rsidRDefault="005B6BB3" w:rsidP="001C12AB">
      <w:pPr>
        <w:spacing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Претенденты на стипендию Фонда — аспиранты 1 года обучения  — должны иметь не менее 95% оценок «хорошо» и «отлично» в приложении к диплому об окончании высшего учебного заведения, что подтверждается копиями соответствующих документов (заверенными копиями диплома и </w:t>
      </w:r>
      <w:r>
        <w:rPr>
          <w:rFonts w:ascii="Times New Roman" w:hAnsi="Times New Roman"/>
          <w:color w:val="auto"/>
          <w:sz w:val="28"/>
          <w:szCs w:val="28"/>
        </w:rPr>
        <w:lastRenderedPageBreak/>
        <w:t>приложения к диплому об окончании программы магистратуры или подготовки специалиста).</w:t>
      </w:r>
    </w:p>
    <w:p w:rsidR="005B6BB3" w:rsidRDefault="005B6BB3" w:rsidP="001C12AB">
      <w:pPr>
        <w:spacing w:line="240" w:lineRule="auto"/>
        <w:ind w:firstLine="709"/>
        <w:jc w:val="both"/>
        <w:rPr>
          <w:rFonts w:ascii="Times New Roman" w:hAnsi="Times New Roman"/>
          <w:color w:val="auto"/>
          <w:sz w:val="28"/>
          <w:szCs w:val="28"/>
          <w:shd w:val="clear" w:color="auto" w:fill="FFFFFF"/>
        </w:rPr>
      </w:pPr>
    </w:p>
    <w:p w:rsidR="000A73CA" w:rsidRDefault="000A73CA" w:rsidP="001C12AB">
      <w:pPr>
        <w:spacing w:line="240" w:lineRule="auto"/>
        <w:ind w:firstLine="709"/>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Все претенденты на получение стипендии Фонда должны продемонстрировать</w:t>
      </w:r>
      <w:r w:rsidR="00EE313B">
        <w:rPr>
          <w:rFonts w:ascii="Times New Roman" w:hAnsi="Times New Roman"/>
          <w:color w:val="auto"/>
          <w:sz w:val="28"/>
          <w:szCs w:val="28"/>
          <w:shd w:val="clear" w:color="auto" w:fill="FFFFFF"/>
        </w:rPr>
        <w:t xml:space="preserve"> активное ведение </w:t>
      </w:r>
      <w:r>
        <w:rPr>
          <w:rFonts w:ascii="Times New Roman" w:hAnsi="Times New Roman"/>
          <w:color w:val="auto"/>
          <w:sz w:val="28"/>
          <w:szCs w:val="28"/>
          <w:shd w:val="clear" w:color="auto" w:fill="FFFFFF"/>
        </w:rPr>
        <w:t>научной работы в рамках выбранного научного направления, иметь научные публикации в</w:t>
      </w:r>
      <w:r w:rsidR="00EE313B">
        <w:rPr>
          <w:rFonts w:ascii="Times New Roman" w:hAnsi="Times New Roman"/>
          <w:color w:val="auto"/>
          <w:sz w:val="28"/>
          <w:szCs w:val="28"/>
          <w:shd w:val="clear" w:color="auto" w:fill="FFFFFF"/>
        </w:rPr>
        <w:t xml:space="preserve"> научных журналах,</w:t>
      </w:r>
      <w:r>
        <w:rPr>
          <w:rFonts w:ascii="Times New Roman" w:hAnsi="Times New Roman"/>
          <w:color w:val="auto"/>
          <w:sz w:val="28"/>
          <w:szCs w:val="28"/>
          <w:shd w:val="clear" w:color="auto" w:fill="FFFFFF"/>
        </w:rPr>
        <w:t xml:space="preserve"> студенческих сборниках или других специальных научных изданиях, участвовать в научной и практической деятельности кафедр своего Университета, принимать активное участие в общественной жизни факультета и Университета, пользоваться авторитетом среди студентов и преподавателей.</w:t>
      </w:r>
    </w:p>
    <w:p w:rsidR="000A73CA" w:rsidRDefault="000A73CA" w:rsidP="001C12AB">
      <w:pPr>
        <w:spacing w:line="240" w:lineRule="auto"/>
        <w:ind w:firstLine="709"/>
        <w:jc w:val="both"/>
        <w:rPr>
          <w:rFonts w:ascii="Times New Roman" w:hAnsi="Times New Roman"/>
          <w:color w:val="auto"/>
          <w:sz w:val="28"/>
          <w:szCs w:val="28"/>
          <w:shd w:val="clear" w:color="auto" w:fill="FFFFFF"/>
        </w:rPr>
      </w:pPr>
    </w:p>
    <w:p w:rsidR="000A73CA" w:rsidRDefault="000A73CA" w:rsidP="001C12AB">
      <w:pPr>
        <w:spacing w:line="240" w:lineRule="auto"/>
        <w:ind w:firstLine="709"/>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Преимущество в получении стипендии имеют претенденты, обучающиеся на бюджетной основе.</w:t>
      </w:r>
    </w:p>
    <w:p w:rsidR="000A73CA" w:rsidRDefault="000A73CA" w:rsidP="001C12AB">
      <w:pPr>
        <w:spacing w:line="240" w:lineRule="auto"/>
        <w:ind w:firstLine="709"/>
        <w:jc w:val="both"/>
        <w:rPr>
          <w:rFonts w:ascii="Times New Roman" w:hAnsi="Times New Roman"/>
          <w:color w:val="auto"/>
          <w:sz w:val="28"/>
          <w:szCs w:val="28"/>
          <w:shd w:val="clear" w:color="auto" w:fill="FFFF00"/>
        </w:rPr>
      </w:pPr>
    </w:p>
    <w:p w:rsidR="000A73CA" w:rsidRDefault="000A73CA" w:rsidP="001C12AB">
      <w:pPr>
        <w:spacing w:line="240" w:lineRule="auto"/>
        <w:ind w:firstLine="709"/>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 xml:space="preserve">Назначение стипендии Фонда не отменяет право студента на получение государственной, в том числе и повышенной, стипендии в обычном порядке, а также иной именной стипендии, </w:t>
      </w:r>
      <w:r>
        <w:rPr>
          <w:rFonts w:ascii="Times New Roman" w:hAnsi="Times New Roman"/>
          <w:sz w:val="28"/>
          <w:szCs w:val="28"/>
        </w:rPr>
        <w:t>если она не предоставляется коммерческими организациями.</w:t>
      </w:r>
      <w:r>
        <w:rPr>
          <w:rFonts w:ascii="Times New Roman" w:hAnsi="Times New Roman"/>
          <w:color w:val="auto"/>
          <w:sz w:val="28"/>
          <w:szCs w:val="28"/>
          <w:shd w:val="clear" w:color="auto" w:fill="FFFFFF"/>
        </w:rPr>
        <w:t xml:space="preserve"> Если студент на момент начала Конкурса уже получает именную стипендию коммерческой организации, то он не имеет права участвовать в Конкурсе.  </w:t>
      </w:r>
    </w:p>
    <w:p w:rsidR="000A73CA" w:rsidRDefault="000A73CA" w:rsidP="001C12AB">
      <w:pPr>
        <w:spacing w:line="240" w:lineRule="auto"/>
        <w:ind w:firstLine="709"/>
        <w:jc w:val="both"/>
        <w:rPr>
          <w:rFonts w:ascii="Times New Roman" w:hAnsi="Times New Roman"/>
          <w:color w:val="auto"/>
          <w:sz w:val="28"/>
          <w:szCs w:val="28"/>
          <w:shd w:val="clear" w:color="auto" w:fill="FFFFFF"/>
        </w:rPr>
      </w:pPr>
    </w:p>
    <w:p w:rsidR="000A73CA" w:rsidRPr="00934B50" w:rsidRDefault="000A73CA" w:rsidP="001C12AB">
      <w:pPr>
        <w:spacing w:line="240" w:lineRule="auto"/>
        <w:ind w:firstLine="709"/>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 xml:space="preserve">Если студент-стипендиат Фонда участвует в конкурсе на получение именной стипендии коммерческой организации, то после объявления результатов конкурса студент должен выбрать для получения либо стипендию Фонда, либо именную стипендию коммерческой организации. </w:t>
      </w:r>
      <w:r w:rsidR="00934B50">
        <w:rPr>
          <w:rFonts w:ascii="Times New Roman" w:hAnsi="Times New Roman"/>
          <w:color w:val="auto"/>
          <w:sz w:val="28"/>
          <w:szCs w:val="28"/>
          <w:shd w:val="clear" w:color="auto" w:fill="FFFFFF"/>
        </w:rPr>
        <w:t>О своем решения студент обязан сообщить координатору Фонда в своем университете.</w:t>
      </w:r>
    </w:p>
    <w:p w:rsidR="000A73CA" w:rsidRDefault="000A73CA" w:rsidP="001C12AB">
      <w:pPr>
        <w:spacing w:line="240" w:lineRule="auto"/>
        <w:ind w:firstLine="709"/>
        <w:jc w:val="both"/>
        <w:rPr>
          <w:rFonts w:ascii="Times New Roman" w:hAnsi="Times New Roman"/>
          <w:color w:val="auto"/>
          <w:sz w:val="28"/>
          <w:szCs w:val="28"/>
          <w:shd w:val="clear" w:color="auto" w:fill="FFFFFF"/>
        </w:rPr>
      </w:pPr>
    </w:p>
    <w:p w:rsidR="000A73CA" w:rsidRDefault="000A73CA" w:rsidP="001C12AB">
      <w:pPr>
        <w:spacing w:line="240" w:lineRule="auto"/>
        <w:ind w:firstLine="709"/>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Студент, который является родственником (как определено ниже) любого члена администрации, преподавательского состава или Ученого Совета Университета, должен указать свои родственные связи в заявке на Конкурс. Фонд оставляет за собой право отказать в стипендии такому претенденту после рассмотрения заявки экспертами Конкурса. Под определение «родственник» попадает: супруг/а, родитель, ребенок, брат, сестра, дядя, тетя, племянник/</w:t>
      </w:r>
      <w:proofErr w:type="spellStart"/>
      <w:r>
        <w:rPr>
          <w:rFonts w:ascii="Times New Roman" w:hAnsi="Times New Roman"/>
          <w:color w:val="auto"/>
          <w:sz w:val="28"/>
          <w:szCs w:val="28"/>
          <w:shd w:val="clear" w:color="auto" w:fill="FFFFFF"/>
        </w:rPr>
        <w:t>ца</w:t>
      </w:r>
      <w:proofErr w:type="spellEnd"/>
      <w:r>
        <w:rPr>
          <w:rFonts w:ascii="Times New Roman" w:hAnsi="Times New Roman"/>
          <w:color w:val="auto"/>
          <w:sz w:val="28"/>
          <w:szCs w:val="28"/>
          <w:shd w:val="clear" w:color="auto" w:fill="FFFFFF"/>
        </w:rPr>
        <w:t xml:space="preserve"> двоюродный брат/сестра, а также следующие родственники со стороны супруга(-и): мать, отец, сестра, брат, сын или дочь.</w:t>
      </w:r>
    </w:p>
    <w:p w:rsidR="000A73CA" w:rsidRDefault="000A73CA" w:rsidP="001C12AB">
      <w:pPr>
        <w:spacing w:line="240" w:lineRule="auto"/>
        <w:ind w:firstLine="709"/>
        <w:jc w:val="both"/>
        <w:rPr>
          <w:rFonts w:ascii="Times New Roman" w:hAnsi="Times New Roman"/>
          <w:color w:val="auto"/>
          <w:sz w:val="28"/>
          <w:szCs w:val="28"/>
          <w:shd w:val="clear" w:color="auto" w:fill="FFFFFF"/>
        </w:rPr>
      </w:pPr>
    </w:p>
    <w:p w:rsidR="000A73CA" w:rsidRDefault="000A73CA" w:rsidP="001C12AB">
      <w:pPr>
        <w:spacing w:line="240" w:lineRule="auto"/>
        <w:ind w:firstLine="709"/>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Конкурс на получение стипендии Фонда проводится ежегодно. Студент, уже получавший ранее стипендию Фонда, может участвовать в новом конкурсе на общих основаниях.</w:t>
      </w:r>
    </w:p>
    <w:p w:rsidR="000A73CA" w:rsidRDefault="000A73CA" w:rsidP="001C12AB">
      <w:pPr>
        <w:spacing w:line="240" w:lineRule="auto"/>
        <w:jc w:val="center"/>
      </w:pPr>
    </w:p>
    <w:p w:rsidR="000A73CA" w:rsidRDefault="000A73CA" w:rsidP="001C12AB">
      <w:pPr>
        <w:spacing w:line="240" w:lineRule="auto"/>
        <w:jc w:val="center"/>
        <w:rPr>
          <w:rFonts w:ascii="Times New Roman" w:hAnsi="Times New Roman"/>
          <w:b/>
          <w:bCs/>
          <w:color w:val="280099"/>
          <w:sz w:val="28"/>
          <w:szCs w:val="28"/>
          <w:shd w:val="clear" w:color="auto" w:fill="FFFFFF"/>
        </w:rPr>
      </w:pPr>
      <w:r>
        <w:rPr>
          <w:rFonts w:ascii="Times New Roman" w:hAnsi="Times New Roman"/>
          <w:b/>
          <w:bCs/>
          <w:color w:val="280099"/>
          <w:sz w:val="28"/>
          <w:szCs w:val="28"/>
        </w:rPr>
        <w:t xml:space="preserve">Оформление </w:t>
      </w:r>
      <w:r>
        <w:rPr>
          <w:rFonts w:ascii="Times New Roman" w:hAnsi="Times New Roman"/>
          <w:b/>
          <w:bCs/>
          <w:color w:val="280099"/>
          <w:sz w:val="28"/>
          <w:szCs w:val="28"/>
          <w:shd w:val="clear" w:color="auto" w:fill="FFFFFF"/>
        </w:rPr>
        <w:t>заявок на Конкурс</w:t>
      </w:r>
    </w:p>
    <w:p w:rsidR="000A73CA" w:rsidRDefault="000A73CA" w:rsidP="001C12AB">
      <w:pPr>
        <w:spacing w:line="240" w:lineRule="auto"/>
        <w:ind w:firstLine="709"/>
        <w:jc w:val="center"/>
        <w:rPr>
          <w:rFonts w:ascii="Times New Roman" w:hAnsi="Times New Roman"/>
          <w:b/>
          <w:bCs/>
          <w:color w:val="auto"/>
          <w:sz w:val="28"/>
          <w:szCs w:val="28"/>
          <w:shd w:val="clear" w:color="auto" w:fill="FFFFFF"/>
        </w:rPr>
      </w:pPr>
    </w:p>
    <w:p w:rsidR="000A73CA" w:rsidRDefault="000A73CA" w:rsidP="001C12AB">
      <w:pPr>
        <w:spacing w:line="240" w:lineRule="auto"/>
        <w:ind w:firstLine="709"/>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 xml:space="preserve">Подача заявок на Конкурс осуществляется претендентами через Интернет-систему DAAS — </w:t>
      </w:r>
      <w:proofErr w:type="spellStart"/>
      <w:r>
        <w:rPr>
          <w:rFonts w:ascii="Times New Roman" w:hAnsi="Times New Roman"/>
          <w:color w:val="auto"/>
          <w:sz w:val="28"/>
          <w:szCs w:val="28"/>
          <w:shd w:val="clear" w:color="auto" w:fill="FFFFFF"/>
        </w:rPr>
        <w:t>Distributed</w:t>
      </w:r>
      <w:proofErr w:type="spellEnd"/>
      <w:r>
        <w:rPr>
          <w:rFonts w:ascii="Times New Roman" w:hAnsi="Times New Roman"/>
          <w:color w:val="auto"/>
          <w:sz w:val="28"/>
          <w:szCs w:val="28"/>
          <w:shd w:val="clear" w:color="auto" w:fill="FFFFFF"/>
        </w:rPr>
        <w:t xml:space="preserve"> </w:t>
      </w:r>
      <w:proofErr w:type="spellStart"/>
      <w:r>
        <w:rPr>
          <w:rFonts w:ascii="Times New Roman" w:hAnsi="Times New Roman"/>
          <w:color w:val="auto"/>
          <w:sz w:val="28"/>
          <w:szCs w:val="28"/>
          <w:shd w:val="clear" w:color="auto" w:fill="FFFFFF"/>
        </w:rPr>
        <w:t>Application</w:t>
      </w:r>
      <w:proofErr w:type="spellEnd"/>
      <w:r>
        <w:rPr>
          <w:rFonts w:ascii="Times New Roman" w:hAnsi="Times New Roman"/>
          <w:color w:val="auto"/>
          <w:sz w:val="28"/>
          <w:szCs w:val="28"/>
          <w:shd w:val="clear" w:color="auto" w:fill="FFFFFF"/>
        </w:rPr>
        <w:t xml:space="preserve"> </w:t>
      </w:r>
      <w:proofErr w:type="spellStart"/>
      <w:r>
        <w:rPr>
          <w:rFonts w:ascii="Times New Roman" w:hAnsi="Times New Roman"/>
          <w:color w:val="auto"/>
          <w:sz w:val="28"/>
          <w:szCs w:val="28"/>
          <w:shd w:val="clear" w:color="auto" w:fill="FFFFFF"/>
        </w:rPr>
        <w:t>Approval</w:t>
      </w:r>
      <w:proofErr w:type="spellEnd"/>
      <w:r>
        <w:rPr>
          <w:rFonts w:ascii="Times New Roman" w:hAnsi="Times New Roman"/>
          <w:color w:val="auto"/>
          <w:sz w:val="28"/>
          <w:szCs w:val="28"/>
          <w:shd w:val="clear" w:color="auto" w:fill="FFFFFF"/>
        </w:rPr>
        <w:t xml:space="preserve"> </w:t>
      </w:r>
      <w:proofErr w:type="spellStart"/>
      <w:r>
        <w:rPr>
          <w:rFonts w:ascii="Times New Roman" w:hAnsi="Times New Roman"/>
          <w:color w:val="auto"/>
          <w:sz w:val="28"/>
          <w:szCs w:val="28"/>
          <w:shd w:val="clear" w:color="auto" w:fill="FFFFFF"/>
        </w:rPr>
        <w:t>System</w:t>
      </w:r>
      <w:proofErr w:type="spellEnd"/>
      <w:r>
        <w:rPr>
          <w:rFonts w:ascii="Times New Roman" w:hAnsi="Times New Roman"/>
          <w:color w:val="auto"/>
          <w:sz w:val="28"/>
          <w:szCs w:val="28"/>
          <w:shd w:val="clear" w:color="auto" w:fill="FFFFFF"/>
        </w:rPr>
        <w:t xml:space="preserve"> (Распределенная система обработки заявок), которая была специально разработана Фондом</w:t>
      </w:r>
      <w:r w:rsidR="00EE313B">
        <w:rPr>
          <w:rFonts w:ascii="Times New Roman" w:hAnsi="Times New Roman"/>
          <w:color w:val="auto"/>
          <w:sz w:val="28"/>
          <w:szCs w:val="28"/>
          <w:shd w:val="clear" w:color="auto" w:fill="FFFFFF"/>
        </w:rPr>
        <w:t xml:space="preserve"> для проведения Конкурса</w:t>
      </w:r>
      <w:r>
        <w:rPr>
          <w:rFonts w:ascii="Times New Roman" w:hAnsi="Times New Roman"/>
          <w:color w:val="auto"/>
          <w:sz w:val="28"/>
          <w:szCs w:val="28"/>
          <w:shd w:val="clear" w:color="auto" w:fill="FFFFFF"/>
        </w:rPr>
        <w:t>. Фонд предоставляет доступ Университетам к системе DAAS на бесплатной основе. Всю техническую поддержку функционирования системы Фонд осуществляет самостоятельно.</w:t>
      </w:r>
    </w:p>
    <w:p w:rsidR="000A73CA" w:rsidRDefault="000A73CA" w:rsidP="001C12AB">
      <w:pPr>
        <w:spacing w:line="240" w:lineRule="auto"/>
        <w:ind w:firstLine="709"/>
        <w:jc w:val="both"/>
        <w:rPr>
          <w:rFonts w:ascii="Times New Roman" w:hAnsi="Times New Roman"/>
          <w:color w:val="auto"/>
          <w:sz w:val="28"/>
          <w:szCs w:val="28"/>
          <w:shd w:val="clear" w:color="auto" w:fill="FFFFFF"/>
        </w:rPr>
      </w:pPr>
    </w:p>
    <w:p w:rsidR="000A73CA" w:rsidRDefault="000A73CA" w:rsidP="001C12AB">
      <w:pPr>
        <w:spacing w:line="240" w:lineRule="auto"/>
        <w:ind w:firstLine="709"/>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Для проведения Конкурса Фонд предоставляет специальную форму заявки на участие в Конкурсе, которая отражает следующие характеристики претендента:</w:t>
      </w:r>
    </w:p>
    <w:p w:rsidR="000A73CA" w:rsidRDefault="00960D29" w:rsidP="001C12AB">
      <w:pPr>
        <w:numPr>
          <w:ilvl w:val="0"/>
          <w:numId w:val="3"/>
        </w:numPr>
        <w:tabs>
          <w:tab w:val="left" w:pos="392"/>
          <w:tab w:val="left" w:pos="784"/>
          <w:tab w:val="left" w:pos="1176"/>
          <w:tab w:val="left" w:pos="1568"/>
          <w:tab w:val="left" w:pos="1960"/>
          <w:tab w:val="left" w:pos="2779"/>
        </w:tabs>
        <w:spacing w:line="240" w:lineRule="auto"/>
        <w:ind w:left="392"/>
        <w:jc w:val="both"/>
        <w:rPr>
          <w:rFonts w:ascii="Times New Roman" w:hAnsi="Times New Roman"/>
          <w:color w:val="auto"/>
          <w:sz w:val="28"/>
          <w:szCs w:val="28"/>
        </w:rPr>
      </w:pPr>
      <w:r>
        <w:rPr>
          <w:rFonts w:ascii="Times New Roman" w:hAnsi="Times New Roman"/>
          <w:color w:val="auto"/>
          <w:sz w:val="28"/>
          <w:szCs w:val="28"/>
          <w:shd w:val="clear" w:color="auto" w:fill="FFFFFF"/>
        </w:rPr>
        <w:t xml:space="preserve"> </w:t>
      </w:r>
      <w:r w:rsidR="000A73CA">
        <w:rPr>
          <w:rFonts w:ascii="Times New Roman" w:hAnsi="Times New Roman"/>
          <w:color w:val="auto"/>
          <w:sz w:val="28"/>
          <w:szCs w:val="28"/>
          <w:shd w:val="clear" w:color="auto" w:fill="FFFFFF"/>
        </w:rPr>
        <w:t>успеваемость,</w:t>
      </w:r>
    </w:p>
    <w:p w:rsidR="000A73CA" w:rsidRDefault="00960D29" w:rsidP="001C12AB">
      <w:pPr>
        <w:numPr>
          <w:ilvl w:val="0"/>
          <w:numId w:val="3"/>
        </w:numPr>
        <w:tabs>
          <w:tab w:val="left" w:pos="392"/>
          <w:tab w:val="left" w:pos="784"/>
          <w:tab w:val="left" w:pos="1176"/>
          <w:tab w:val="left" w:pos="1568"/>
          <w:tab w:val="left" w:pos="1960"/>
          <w:tab w:val="left" w:pos="2779"/>
        </w:tabs>
        <w:spacing w:line="240" w:lineRule="auto"/>
        <w:ind w:left="392"/>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 xml:space="preserve"> </w:t>
      </w:r>
      <w:proofErr w:type="gramStart"/>
      <w:r w:rsidR="000A73CA">
        <w:rPr>
          <w:rFonts w:ascii="Times New Roman" w:hAnsi="Times New Roman"/>
          <w:color w:val="auto"/>
          <w:sz w:val="28"/>
          <w:szCs w:val="28"/>
          <w:shd w:val="clear" w:color="auto" w:fill="FFFFFF"/>
        </w:rPr>
        <w:t>профессиональную</w:t>
      </w:r>
      <w:proofErr w:type="gramEnd"/>
      <w:r w:rsidR="000A73CA">
        <w:rPr>
          <w:rFonts w:ascii="Times New Roman" w:hAnsi="Times New Roman"/>
          <w:color w:val="auto"/>
          <w:sz w:val="28"/>
          <w:szCs w:val="28"/>
          <w:shd w:val="clear" w:color="auto" w:fill="FFFFFF"/>
        </w:rPr>
        <w:tab/>
      </w:r>
      <w:r w:rsidR="006A3AE4">
        <w:rPr>
          <w:rFonts w:ascii="Times New Roman" w:hAnsi="Times New Roman"/>
          <w:color w:val="auto"/>
          <w:sz w:val="28"/>
          <w:szCs w:val="28"/>
          <w:shd w:val="clear" w:color="auto" w:fill="FFFFFF"/>
        </w:rPr>
        <w:t xml:space="preserve"> </w:t>
      </w:r>
      <w:proofErr w:type="spellStart"/>
      <w:r w:rsidR="000A73CA">
        <w:rPr>
          <w:rFonts w:ascii="Times New Roman" w:hAnsi="Times New Roman"/>
          <w:color w:val="auto"/>
          <w:sz w:val="28"/>
          <w:szCs w:val="28"/>
          <w:shd w:val="clear" w:color="auto" w:fill="FFFFFF"/>
        </w:rPr>
        <w:t>мотивированность</w:t>
      </w:r>
      <w:proofErr w:type="spellEnd"/>
      <w:r w:rsidR="000A73CA">
        <w:rPr>
          <w:rFonts w:ascii="Times New Roman" w:hAnsi="Times New Roman"/>
          <w:color w:val="auto"/>
          <w:sz w:val="28"/>
          <w:szCs w:val="28"/>
          <w:shd w:val="clear" w:color="auto" w:fill="FFFFFF"/>
        </w:rPr>
        <w:t xml:space="preserve"> претендента,</w:t>
      </w:r>
    </w:p>
    <w:p w:rsidR="000A73CA" w:rsidRDefault="00960D29" w:rsidP="001C12AB">
      <w:pPr>
        <w:numPr>
          <w:ilvl w:val="0"/>
          <w:numId w:val="3"/>
        </w:numPr>
        <w:tabs>
          <w:tab w:val="left" w:pos="392"/>
          <w:tab w:val="left" w:pos="784"/>
          <w:tab w:val="left" w:pos="1176"/>
          <w:tab w:val="left" w:pos="1568"/>
          <w:tab w:val="left" w:pos="1960"/>
          <w:tab w:val="left" w:pos="2779"/>
        </w:tabs>
        <w:spacing w:line="240" w:lineRule="auto"/>
        <w:ind w:left="392"/>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 xml:space="preserve"> </w:t>
      </w:r>
      <w:r w:rsidR="000A73CA">
        <w:rPr>
          <w:rFonts w:ascii="Times New Roman" w:hAnsi="Times New Roman"/>
          <w:color w:val="auto"/>
          <w:sz w:val="28"/>
          <w:szCs w:val="28"/>
          <w:shd w:val="clear" w:color="auto" w:fill="FFFFFF"/>
        </w:rPr>
        <w:t>степень научной подготовки и потенциал претендента,</w:t>
      </w:r>
    </w:p>
    <w:p w:rsidR="00EE313B" w:rsidRPr="00EE313B" w:rsidRDefault="00960D29" w:rsidP="001C12AB">
      <w:pPr>
        <w:numPr>
          <w:ilvl w:val="0"/>
          <w:numId w:val="3"/>
        </w:numPr>
        <w:tabs>
          <w:tab w:val="left" w:pos="392"/>
          <w:tab w:val="left" w:pos="784"/>
          <w:tab w:val="left" w:pos="1176"/>
          <w:tab w:val="left" w:pos="1568"/>
          <w:tab w:val="left" w:pos="1960"/>
          <w:tab w:val="left" w:pos="2779"/>
        </w:tabs>
        <w:spacing w:line="240" w:lineRule="auto"/>
        <w:ind w:left="392"/>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 xml:space="preserve"> </w:t>
      </w:r>
      <w:r w:rsidR="00EE313B">
        <w:rPr>
          <w:rFonts w:ascii="Times New Roman" w:hAnsi="Times New Roman"/>
          <w:color w:val="auto"/>
          <w:sz w:val="28"/>
          <w:szCs w:val="28"/>
          <w:shd w:val="clear" w:color="auto" w:fill="FFFFFF"/>
        </w:rPr>
        <w:t>наличие научных публикаций,</w:t>
      </w:r>
    </w:p>
    <w:p w:rsidR="000A73CA" w:rsidRDefault="00960D29" w:rsidP="001C12AB">
      <w:pPr>
        <w:numPr>
          <w:ilvl w:val="0"/>
          <w:numId w:val="3"/>
        </w:numPr>
        <w:tabs>
          <w:tab w:val="left" w:pos="392"/>
          <w:tab w:val="left" w:pos="784"/>
          <w:tab w:val="left" w:pos="1176"/>
          <w:tab w:val="left" w:pos="1568"/>
          <w:tab w:val="left" w:pos="1960"/>
          <w:tab w:val="left" w:pos="2779"/>
        </w:tabs>
        <w:spacing w:line="240" w:lineRule="auto"/>
        <w:ind w:left="392"/>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 xml:space="preserve"> </w:t>
      </w:r>
      <w:r w:rsidR="000A73CA">
        <w:rPr>
          <w:rFonts w:ascii="Times New Roman" w:hAnsi="Times New Roman"/>
          <w:color w:val="auto"/>
          <w:sz w:val="28"/>
          <w:szCs w:val="28"/>
          <w:shd w:val="clear" w:color="auto" w:fill="FFFFFF"/>
        </w:rPr>
        <w:t>участие в научно-исследовательских проектах,</w:t>
      </w:r>
    </w:p>
    <w:p w:rsidR="000A73CA" w:rsidRDefault="00960D29" w:rsidP="001C12AB">
      <w:pPr>
        <w:numPr>
          <w:ilvl w:val="0"/>
          <w:numId w:val="3"/>
        </w:numPr>
        <w:tabs>
          <w:tab w:val="left" w:pos="392"/>
          <w:tab w:val="left" w:pos="784"/>
          <w:tab w:val="left" w:pos="1176"/>
          <w:tab w:val="left" w:pos="1568"/>
          <w:tab w:val="left" w:pos="1960"/>
          <w:tab w:val="left" w:pos="2779"/>
        </w:tabs>
        <w:spacing w:line="240" w:lineRule="auto"/>
        <w:ind w:left="392"/>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 xml:space="preserve"> </w:t>
      </w:r>
      <w:r w:rsidR="000A73CA">
        <w:rPr>
          <w:rFonts w:ascii="Times New Roman" w:hAnsi="Times New Roman"/>
          <w:color w:val="auto"/>
          <w:sz w:val="28"/>
          <w:szCs w:val="28"/>
          <w:shd w:val="clear" w:color="auto" w:fill="FFFFFF"/>
        </w:rPr>
        <w:t>участие в образовательных, культурных, социальных и др. проектах, реализуемых в Университете или за его пределами,</w:t>
      </w:r>
    </w:p>
    <w:p w:rsidR="00960D29" w:rsidRPr="00960D29" w:rsidRDefault="00960D29" w:rsidP="001C12AB">
      <w:pPr>
        <w:numPr>
          <w:ilvl w:val="0"/>
          <w:numId w:val="3"/>
        </w:numPr>
        <w:tabs>
          <w:tab w:val="left" w:pos="392"/>
          <w:tab w:val="left" w:pos="784"/>
          <w:tab w:val="left" w:pos="1176"/>
          <w:tab w:val="left" w:pos="1568"/>
          <w:tab w:val="left" w:pos="1960"/>
          <w:tab w:val="left" w:pos="2779"/>
        </w:tabs>
        <w:spacing w:line="240" w:lineRule="auto"/>
        <w:ind w:left="392"/>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 xml:space="preserve"> </w:t>
      </w:r>
      <w:r w:rsidR="000A73CA" w:rsidRPr="00960D29">
        <w:rPr>
          <w:rFonts w:ascii="Times New Roman" w:hAnsi="Times New Roman"/>
          <w:color w:val="auto"/>
          <w:sz w:val="28"/>
          <w:szCs w:val="28"/>
          <w:shd w:val="clear" w:color="auto" w:fill="FFFFFF"/>
        </w:rPr>
        <w:t>наличие призов вузовских, областных, региональных, всероссийских, международных олимпиад, конкурсов,</w:t>
      </w:r>
    </w:p>
    <w:p w:rsidR="000A73CA" w:rsidRPr="00960D29" w:rsidRDefault="00960D29" w:rsidP="001C12AB">
      <w:pPr>
        <w:numPr>
          <w:ilvl w:val="0"/>
          <w:numId w:val="3"/>
        </w:numPr>
        <w:tabs>
          <w:tab w:val="left" w:pos="392"/>
          <w:tab w:val="left" w:pos="784"/>
          <w:tab w:val="left" w:pos="1176"/>
          <w:tab w:val="left" w:pos="1568"/>
          <w:tab w:val="left" w:pos="1960"/>
          <w:tab w:val="left" w:pos="2779"/>
        </w:tabs>
        <w:spacing w:line="240" w:lineRule="auto"/>
        <w:ind w:left="392"/>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 xml:space="preserve"> </w:t>
      </w:r>
      <w:r w:rsidR="000A73CA" w:rsidRPr="00960D29">
        <w:rPr>
          <w:rFonts w:ascii="Times New Roman" w:hAnsi="Times New Roman"/>
          <w:color w:val="auto"/>
          <w:sz w:val="28"/>
          <w:szCs w:val="28"/>
          <w:shd w:val="clear" w:color="auto" w:fill="FFFFFF"/>
        </w:rPr>
        <w:t>участие в общественной жизни Университета.</w:t>
      </w:r>
    </w:p>
    <w:p w:rsidR="005B6BB3" w:rsidRDefault="005B6BB3" w:rsidP="001C12AB">
      <w:pPr>
        <w:spacing w:line="240" w:lineRule="auto"/>
        <w:ind w:firstLine="709"/>
        <w:jc w:val="both"/>
        <w:rPr>
          <w:rFonts w:ascii="Times New Roman" w:hAnsi="Times New Roman"/>
          <w:color w:val="auto"/>
          <w:sz w:val="28"/>
          <w:szCs w:val="28"/>
        </w:rPr>
      </w:pPr>
    </w:p>
    <w:p w:rsidR="009E06D4" w:rsidRDefault="009E06D4" w:rsidP="001C12AB">
      <w:pPr>
        <w:spacing w:line="240" w:lineRule="auto"/>
        <w:ind w:firstLine="709"/>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 xml:space="preserve">Фонд имеет право использовать в своих материалах (исследованиях) </w:t>
      </w:r>
      <w:r w:rsidR="00680DC1">
        <w:rPr>
          <w:rFonts w:ascii="Times New Roman" w:hAnsi="Times New Roman"/>
          <w:color w:val="auto"/>
          <w:sz w:val="28"/>
          <w:szCs w:val="28"/>
          <w:shd w:val="clear" w:color="auto" w:fill="FFFFFF"/>
        </w:rPr>
        <w:t xml:space="preserve">данные претендентов из заявок Конкурса (кроме </w:t>
      </w:r>
      <w:r w:rsidR="00893BEF">
        <w:rPr>
          <w:rFonts w:ascii="Times New Roman" w:hAnsi="Times New Roman"/>
          <w:color w:val="auto"/>
          <w:sz w:val="28"/>
          <w:szCs w:val="28"/>
          <w:shd w:val="clear" w:color="auto" w:fill="FFFFFF"/>
        </w:rPr>
        <w:t>ФИО, адресов и номеров телефонов</w:t>
      </w:r>
      <w:r w:rsidR="00680DC1">
        <w:rPr>
          <w:rFonts w:ascii="Times New Roman" w:hAnsi="Times New Roman"/>
          <w:color w:val="auto"/>
          <w:sz w:val="28"/>
          <w:szCs w:val="28"/>
          <w:shd w:val="clear" w:color="auto" w:fill="FFFFFF"/>
        </w:rPr>
        <w:t xml:space="preserve">), а также </w:t>
      </w:r>
      <w:r>
        <w:rPr>
          <w:rFonts w:ascii="Times New Roman" w:hAnsi="Times New Roman"/>
          <w:color w:val="auto"/>
          <w:sz w:val="28"/>
          <w:szCs w:val="28"/>
          <w:shd w:val="clear" w:color="auto" w:fill="FFFFFF"/>
        </w:rPr>
        <w:t>любую информацию о проведении и результатах Конкурса, включая финансовые условия проведения Конкурса.</w:t>
      </w:r>
    </w:p>
    <w:p w:rsidR="00194A9C" w:rsidRPr="002E6D6B" w:rsidRDefault="00194A9C" w:rsidP="001C12AB">
      <w:pPr>
        <w:spacing w:line="240" w:lineRule="auto"/>
        <w:ind w:firstLine="709"/>
        <w:jc w:val="both"/>
        <w:rPr>
          <w:rFonts w:ascii="Times New Roman" w:hAnsi="Times New Roman"/>
          <w:color w:val="auto"/>
          <w:sz w:val="28"/>
          <w:szCs w:val="28"/>
          <w:shd w:val="clear" w:color="auto" w:fill="FFFFFF"/>
        </w:rPr>
      </w:pPr>
    </w:p>
    <w:p w:rsidR="009E06D4" w:rsidRDefault="009E06D4" w:rsidP="001C12AB">
      <w:pPr>
        <w:spacing w:line="240" w:lineRule="auto"/>
        <w:ind w:firstLine="709"/>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Студент не может заочно принимать участие в Конкурсе (находясь на стажировке, в академическом отпуске и т.д.) — на момент оформления и подачи заявки он должен проходить обучение в данном Университете.</w:t>
      </w:r>
    </w:p>
    <w:p w:rsidR="009E06D4" w:rsidRDefault="009E06D4" w:rsidP="001C12AB">
      <w:pPr>
        <w:spacing w:line="240" w:lineRule="auto"/>
        <w:ind w:firstLine="709"/>
        <w:rPr>
          <w:rFonts w:ascii="Times New Roman" w:hAnsi="Times New Roman"/>
          <w:color w:val="auto"/>
          <w:sz w:val="28"/>
          <w:szCs w:val="28"/>
        </w:rPr>
      </w:pPr>
    </w:p>
    <w:p w:rsidR="009E06D4" w:rsidRDefault="009E06D4" w:rsidP="001C12AB">
      <w:pPr>
        <w:spacing w:line="240" w:lineRule="auto"/>
        <w:ind w:firstLine="709"/>
        <w:jc w:val="both"/>
        <w:rPr>
          <w:rFonts w:ascii="Times New Roman" w:hAnsi="Times New Roman"/>
          <w:color w:val="auto"/>
          <w:sz w:val="28"/>
          <w:szCs w:val="28"/>
        </w:rPr>
      </w:pPr>
      <w:r>
        <w:rPr>
          <w:rFonts w:ascii="Times New Roman" w:hAnsi="Times New Roman"/>
          <w:color w:val="auto"/>
          <w:sz w:val="28"/>
          <w:szCs w:val="28"/>
        </w:rPr>
        <w:t>Студенты, занимающиеся трудовой деятельностью помимо обучения в Университете более 5 часов в неделю в течение учебного года, не допускаются к участию в Конкурсе. Исключение составляют студенты 5</w:t>
      </w:r>
      <w:r w:rsidR="00680DC1">
        <w:rPr>
          <w:rFonts w:ascii="Times New Roman" w:hAnsi="Times New Roman"/>
          <w:color w:val="auto"/>
          <w:sz w:val="28"/>
          <w:szCs w:val="28"/>
        </w:rPr>
        <w:t>-х курсов</w:t>
      </w:r>
      <w:r w:rsidR="007F1B4D">
        <w:rPr>
          <w:rFonts w:ascii="Times New Roman" w:hAnsi="Times New Roman"/>
          <w:color w:val="auto"/>
          <w:sz w:val="28"/>
          <w:szCs w:val="28"/>
        </w:rPr>
        <w:t xml:space="preserve"> </w:t>
      </w:r>
      <w:proofErr w:type="spellStart"/>
      <w:r w:rsidR="007F1B4D">
        <w:rPr>
          <w:rFonts w:ascii="Times New Roman" w:hAnsi="Times New Roman"/>
          <w:color w:val="auto"/>
          <w:sz w:val="28"/>
          <w:szCs w:val="28"/>
        </w:rPr>
        <w:t>специалитета</w:t>
      </w:r>
      <w:proofErr w:type="spellEnd"/>
      <w:r w:rsidR="007F1B4D">
        <w:rPr>
          <w:rFonts w:ascii="Times New Roman" w:hAnsi="Times New Roman"/>
          <w:color w:val="auto"/>
          <w:sz w:val="28"/>
          <w:szCs w:val="28"/>
        </w:rPr>
        <w:t>, студенты</w:t>
      </w:r>
      <w:r>
        <w:rPr>
          <w:rFonts w:ascii="Times New Roman" w:hAnsi="Times New Roman"/>
          <w:color w:val="auto"/>
          <w:sz w:val="28"/>
          <w:szCs w:val="28"/>
        </w:rPr>
        <w:t xml:space="preserve"> магистратуры</w:t>
      </w:r>
      <w:r w:rsidR="007F1B4D">
        <w:rPr>
          <w:rFonts w:ascii="Times New Roman" w:hAnsi="Times New Roman"/>
          <w:color w:val="auto"/>
          <w:sz w:val="28"/>
          <w:szCs w:val="28"/>
        </w:rPr>
        <w:t xml:space="preserve"> и аспирантуры</w:t>
      </w:r>
      <w:r>
        <w:rPr>
          <w:rFonts w:ascii="Times New Roman" w:hAnsi="Times New Roman"/>
          <w:color w:val="auto"/>
          <w:sz w:val="28"/>
          <w:szCs w:val="28"/>
        </w:rPr>
        <w:t xml:space="preserve">, </w:t>
      </w:r>
      <w:r w:rsidR="00680DC1">
        <w:rPr>
          <w:rFonts w:ascii="Times New Roman" w:hAnsi="Times New Roman"/>
          <w:color w:val="auto"/>
          <w:sz w:val="28"/>
          <w:szCs w:val="28"/>
        </w:rPr>
        <w:t xml:space="preserve">но </w:t>
      </w:r>
      <w:r>
        <w:rPr>
          <w:rFonts w:ascii="Times New Roman" w:hAnsi="Times New Roman"/>
          <w:color w:val="auto"/>
          <w:sz w:val="28"/>
          <w:szCs w:val="28"/>
        </w:rPr>
        <w:t>только если их работа напрямую связана с выбранной специальностью.</w:t>
      </w:r>
    </w:p>
    <w:p w:rsidR="000A73CA" w:rsidRDefault="000A73CA" w:rsidP="001C12AB">
      <w:pPr>
        <w:spacing w:line="240" w:lineRule="auto"/>
        <w:jc w:val="center"/>
        <w:rPr>
          <w:rFonts w:ascii="Times New Roman" w:hAnsi="Times New Roman"/>
          <w:b/>
          <w:bCs/>
          <w:color w:val="auto"/>
          <w:sz w:val="28"/>
          <w:szCs w:val="28"/>
        </w:rPr>
      </w:pPr>
    </w:p>
    <w:p w:rsidR="000A73CA" w:rsidRDefault="000A73CA" w:rsidP="001C12AB">
      <w:pPr>
        <w:spacing w:line="240" w:lineRule="auto"/>
        <w:jc w:val="center"/>
        <w:rPr>
          <w:rFonts w:ascii="Times New Roman" w:hAnsi="Times New Roman"/>
          <w:b/>
          <w:bCs/>
          <w:color w:val="280099"/>
          <w:sz w:val="28"/>
          <w:szCs w:val="28"/>
        </w:rPr>
      </w:pPr>
      <w:r>
        <w:rPr>
          <w:rFonts w:ascii="Times New Roman" w:hAnsi="Times New Roman"/>
          <w:b/>
          <w:bCs/>
          <w:color w:val="280099"/>
          <w:sz w:val="28"/>
          <w:szCs w:val="28"/>
        </w:rPr>
        <w:t>Процедура и формат проведения конкурса</w:t>
      </w:r>
    </w:p>
    <w:p w:rsidR="000A73CA" w:rsidRDefault="000A73CA" w:rsidP="001C12AB">
      <w:pPr>
        <w:spacing w:line="240" w:lineRule="auto"/>
        <w:ind w:firstLine="709"/>
        <w:jc w:val="both"/>
        <w:rPr>
          <w:rFonts w:ascii="Times New Roman" w:hAnsi="Times New Roman"/>
          <w:color w:val="auto"/>
          <w:sz w:val="28"/>
          <w:szCs w:val="28"/>
          <w:shd w:val="clear" w:color="auto" w:fill="FFFFFF"/>
        </w:rPr>
      </w:pPr>
    </w:p>
    <w:p w:rsidR="000A73CA" w:rsidRDefault="000A73CA" w:rsidP="001C12AB">
      <w:pPr>
        <w:spacing w:line="240" w:lineRule="auto"/>
        <w:ind w:firstLine="709"/>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lastRenderedPageBreak/>
        <w:t>Конкурс проводится в два этапа. Первый этап Конкурса проводится Университетом. Второй этап Конкурса проводится Представительством Фонда в Москве. Сроки проведения Конкурса утверждаются Фондом</w:t>
      </w:r>
      <w:r w:rsidR="00680DC1">
        <w:rPr>
          <w:rFonts w:ascii="Times New Roman" w:hAnsi="Times New Roman"/>
          <w:color w:val="auto"/>
          <w:sz w:val="28"/>
          <w:szCs w:val="28"/>
          <w:shd w:val="clear" w:color="auto" w:fill="FFFFFF"/>
        </w:rPr>
        <w:t xml:space="preserve"> ежегодно</w:t>
      </w:r>
      <w:r>
        <w:rPr>
          <w:rFonts w:ascii="Times New Roman" w:hAnsi="Times New Roman"/>
          <w:color w:val="auto"/>
          <w:sz w:val="28"/>
          <w:szCs w:val="28"/>
          <w:shd w:val="clear" w:color="auto" w:fill="FFFFFF"/>
        </w:rPr>
        <w:t xml:space="preserve">. </w:t>
      </w:r>
    </w:p>
    <w:p w:rsidR="000A73CA" w:rsidRDefault="000A73CA" w:rsidP="001C12AB">
      <w:pPr>
        <w:spacing w:line="240" w:lineRule="auto"/>
        <w:ind w:firstLine="709"/>
        <w:jc w:val="both"/>
        <w:rPr>
          <w:rFonts w:ascii="Times New Roman" w:hAnsi="Times New Roman"/>
          <w:color w:val="auto"/>
          <w:sz w:val="28"/>
          <w:szCs w:val="28"/>
          <w:shd w:val="clear" w:color="auto" w:fill="FFFFFF"/>
        </w:rPr>
      </w:pPr>
    </w:p>
    <w:p w:rsidR="00893BEF" w:rsidRPr="00893BEF" w:rsidRDefault="00893BEF" w:rsidP="001C12AB">
      <w:pPr>
        <w:spacing w:line="240" w:lineRule="auto"/>
        <w:jc w:val="both"/>
        <w:rPr>
          <w:rFonts w:ascii="Times New Roman" w:hAnsi="Times New Roman"/>
          <w:color w:val="auto"/>
          <w:sz w:val="28"/>
          <w:szCs w:val="28"/>
          <w:u w:val="single"/>
          <w:shd w:val="clear" w:color="auto" w:fill="FFFFFF"/>
        </w:rPr>
      </w:pPr>
      <w:r w:rsidRPr="00893BEF">
        <w:rPr>
          <w:rFonts w:ascii="Times New Roman" w:hAnsi="Times New Roman"/>
          <w:color w:val="auto"/>
          <w:sz w:val="28"/>
          <w:szCs w:val="28"/>
          <w:u w:val="single"/>
          <w:shd w:val="clear" w:color="auto" w:fill="FFFFFF"/>
        </w:rPr>
        <w:t>Первый этап Конкурса</w:t>
      </w:r>
    </w:p>
    <w:p w:rsidR="00AE225B" w:rsidRDefault="000A73CA" w:rsidP="001C12AB">
      <w:pPr>
        <w:tabs>
          <w:tab w:val="left" w:pos="709"/>
          <w:tab w:val="left" w:pos="1418"/>
          <w:tab w:val="left" w:pos="1787"/>
          <w:tab w:val="left" w:pos="2156"/>
          <w:tab w:val="left" w:pos="2525"/>
          <w:tab w:val="left" w:pos="3275"/>
        </w:tabs>
        <w:spacing w:line="240" w:lineRule="auto"/>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Претенденты в установленный срок подают заявки на Конкурс в системе DAAS, заполняя специальную электронную форму</w:t>
      </w:r>
      <w:r w:rsidR="00934B50">
        <w:rPr>
          <w:rFonts w:ascii="Times New Roman" w:hAnsi="Times New Roman"/>
          <w:color w:val="auto"/>
          <w:sz w:val="28"/>
          <w:szCs w:val="28"/>
          <w:shd w:val="clear" w:color="auto" w:fill="FFFFFF"/>
        </w:rPr>
        <w:t xml:space="preserve">. На момент открытия и </w:t>
      </w:r>
      <w:r w:rsidR="00AE225B">
        <w:rPr>
          <w:rFonts w:ascii="Times New Roman" w:hAnsi="Times New Roman"/>
          <w:color w:val="auto"/>
          <w:sz w:val="28"/>
          <w:szCs w:val="28"/>
          <w:shd w:val="clear" w:color="auto" w:fill="FFFFFF"/>
        </w:rPr>
        <w:t xml:space="preserve">далее во время </w:t>
      </w:r>
      <w:r w:rsidR="00934B50">
        <w:rPr>
          <w:rFonts w:ascii="Times New Roman" w:hAnsi="Times New Roman"/>
          <w:color w:val="auto"/>
          <w:sz w:val="28"/>
          <w:szCs w:val="28"/>
          <w:shd w:val="clear" w:color="auto" w:fill="FFFFFF"/>
        </w:rPr>
        <w:t xml:space="preserve">редактирования </w:t>
      </w:r>
      <w:r w:rsidR="00AE225B">
        <w:rPr>
          <w:rFonts w:ascii="Times New Roman" w:hAnsi="Times New Roman"/>
          <w:color w:val="auto"/>
          <w:sz w:val="28"/>
          <w:szCs w:val="28"/>
          <w:shd w:val="clear" w:color="auto" w:fill="FFFFFF"/>
        </w:rPr>
        <w:t xml:space="preserve">заявка </w:t>
      </w:r>
      <w:r w:rsidR="00680DC1">
        <w:rPr>
          <w:rFonts w:ascii="Times New Roman" w:hAnsi="Times New Roman"/>
          <w:color w:val="auto"/>
          <w:sz w:val="28"/>
          <w:szCs w:val="28"/>
          <w:shd w:val="clear" w:color="auto" w:fill="FFFFFF"/>
        </w:rPr>
        <w:t>имеет</w:t>
      </w:r>
      <w:r w:rsidR="00AE225B">
        <w:rPr>
          <w:rFonts w:ascii="Times New Roman" w:hAnsi="Times New Roman"/>
          <w:color w:val="auto"/>
          <w:sz w:val="28"/>
          <w:szCs w:val="28"/>
          <w:shd w:val="clear" w:color="auto" w:fill="FFFFFF"/>
        </w:rPr>
        <w:t xml:space="preserve"> статус «Новая». </w:t>
      </w:r>
    </w:p>
    <w:p w:rsidR="00680DC1" w:rsidRDefault="00680DC1" w:rsidP="001C12AB">
      <w:pPr>
        <w:tabs>
          <w:tab w:val="left" w:pos="709"/>
          <w:tab w:val="left" w:pos="1418"/>
          <w:tab w:val="left" w:pos="1787"/>
          <w:tab w:val="left" w:pos="2156"/>
          <w:tab w:val="left" w:pos="2525"/>
          <w:tab w:val="left" w:pos="3275"/>
        </w:tabs>
        <w:spacing w:line="240" w:lineRule="auto"/>
        <w:jc w:val="both"/>
        <w:rPr>
          <w:rFonts w:ascii="Times New Roman" w:hAnsi="Times New Roman"/>
          <w:color w:val="auto"/>
          <w:sz w:val="28"/>
          <w:szCs w:val="28"/>
          <w:shd w:val="clear" w:color="auto" w:fill="FFFFFF"/>
        </w:rPr>
      </w:pPr>
    </w:p>
    <w:p w:rsidR="000A73CA" w:rsidRDefault="00893BEF" w:rsidP="001C12AB">
      <w:pPr>
        <w:tabs>
          <w:tab w:val="left" w:pos="709"/>
          <w:tab w:val="left" w:pos="1418"/>
          <w:tab w:val="left" w:pos="1787"/>
          <w:tab w:val="left" w:pos="2156"/>
          <w:tab w:val="left" w:pos="2525"/>
          <w:tab w:val="left" w:pos="3275"/>
        </w:tabs>
        <w:spacing w:line="240" w:lineRule="auto"/>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 xml:space="preserve">Когда претенденты закончили </w:t>
      </w:r>
      <w:r w:rsidR="00AE225B">
        <w:rPr>
          <w:rFonts w:ascii="Times New Roman" w:hAnsi="Times New Roman"/>
          <w:color w:val="auto"/>
          <w:sz w:val="28"/>
          <w:szCs w:val="28"/>
          <w:shd w:val="clear" w:color="auto" w:fill="FFFFFF"/>
        </w:rPr>
        <w:t xml:space="preserve">заполнение заявок, </w:t>
      </w:r>
      <w:r>
        <w:rPr>
          <w:rFonts w:ascii="Times New Roman" w:hAnsi="Times New Roman"/>
          <w:color w:val="auto"/>
          <w:sz w:val="28"/>
          <w:szCs w:val="28"/>
          <w:shd w:val="clear" w:color="auto" w:fill="FFFFFF"/>
        </w:rPr>
        <w:t xml:space="preserve">они </w:t>
      </w:r>
      <w:r w:rsidR="00AE225B">
        <w:rPr>
          <w:rFonts w:ascii="Times New Roman" w:hAnsi="Times New Roman"/>
          <w:color w:val="auto"/>
          <w:sz w:val="28"/>
          <w:szCs w:val="28"/>
          <w:shd w:val="clear" w:color="auto" w:fill="FFFFFF"/>
        </w:rPr>
        <w:t>подтверждают</w:t>
      </w:r>
      <w:r w:rsidR="000A73CA">
        <w:rPr>
          <w:rFonts w:ascii="Times New Roman" w:hAnsi="Times New Roman"/>
          <w:color w:val="auto"/>
          <w:sz w:val="28"/>
          <w:szCs w:val="28"/>
          <w:shd w:val="clear" w:color="auto" w:fill="FFFFFF"/>
        </w:rPr>
        <w:t xml:space="preserve"> окончание редактирования</w:t>
      </w:r>
      <w:r>
        <w:rPr>
          <w:rFonts w:ascii="Times New Roman" w:hAnsi="Times New Roman"/>
          <w:color w:val="auto"/>
          <w:sz w:val="28"/>
          <w:szCs w:val="28"/>
          <w:shd w:val="clear" w:color="auto" w:fill="FFFFFF"/>
        </w:rPr>
        <w:t xml:space="preserve">, </w:t>
      </w:r>
      <w:r w:rsidR="00AE225B">
        <w:rPr>
          <w:rFonts w:ascii="Times New Roman" w:hAnsi="Times New Roman"/>
          <w:color w:val="auto"/>
          <w:sz w:val="28"/>
          <w:szCs w:val="28"/>
          <w:shd w:val="clear" w:color="auto" w:fill="FFFFFF"/>
        </w:rPr>
        <w:t xml:space="preserve"> </w:t>
      </w:r>
      <w:r>
        <w:rPr>
          <w:rFonts w:ascii="Times New Roman" w:hAnsi="Times New Roman"/>
          <w:color w:val="auto"/>
          <w:sz w:val="28"/>
          <w:szCs w:val="28"/>
          <w:shd w:val="clear" w:color="auto" w:fill="FFFFFF"/>
        </w:rPr>
        <w:t>выполняя</w:t>
      </w:r>
      <w:r w:rsidR="00680DC1">
        <w:rPr>
          <w:rFonts w:ascii="Times New Roman" w:hAnsi="Times New Roman"/>
          <w:color w:val="auto"/>
          <w:sz w:val="28"/>
          <w:szCs w:val="28"/>
          <w:shd w:val="clear" w:color="auto" w:fill="FFFFFF"/>
        </w:rPr>
        <w:t xml:space="preserve"> процедуру закрытия заявок. З</w:t>
      </w:r>
      <w:r w:rsidR="00AE225B">
        <w:rPr>
          <w:rFonts w:ascii="Times New Roman" w:hAnsi="Times New Roman"/>
          <w:color w:val="auto"/>
          <w:sz w:val="28"/>
          <w:szCs w:val="28"/>
          <w:shd w:val="clear" w:color="auto" w:fill="FFFFFF"/>
        </w:rPr>
        <w:t>аявка получает статус «Закрытая»</w:t>
      </w:r>
      <w:r w:rsidR="000A73CA">
        <w:rPr>
          <w:rFonts w:ascii="Times New Roman" w:hAnsi="Times New Roman"/>
          <w:color w:val="auto"/>
          <w:sz w:val="28"/>
          <w:szCs w:val="28"/>
          <w:shd w:val="clear" w:color="auto" w:fill="FFFFFF"/>
        </w:rPr>
        <w:t xml:space="preserve">. </w:t>
      </w:r>
    </w:p>
    <w:p w:rsidR="00680DC1" w:rsidRDefault="00680DC1" w:rsidP="001C12AB">
      <w:pPr>
        <w:tabs>
          <w:tab w:val="left" w:pos="709"/>
          <w:tab w:val="left" w:pos="1418"/>
          <w:tab w:val="left" w:pos="1787"/>
          <w:tab w:val="left" w:pos="2156"/>
          <w:tab w:val="left" w:pos="2525"/>
          <w:tab w:val="left" w:pos="3275"/>
        </w:tabs>
        <w:spacing w:line="240" w:lineRule="auto"/>
        <w:jc w:val="both"/>
        <w:rPr>
          <w:rFonts w:ascii="Times New Roman" w:hAnsi="Times New Roman"/>
          <w:color w:val="auto"/>
          <w:sz w:val="28"/>
          <w:szCs w:val="28"/>
          <w:shd w:val="clear" w:color="auto" w:fill="FFFFFF"/>
        </w:rPr>
      </w:pPr>
    </w:p>
    <w:p w:rsidR="000A73CA" w:rsidRDefault="000A73CA" w:rsidP="001C12AB">
      <w:pPr>
        <w:tabs>
          <w:tab w:val="left" w:pos="709"/>
          <w:tab w:val="left" w:pos="1418"/>
          <w:tab w:val="left" w:pos="1787"/>
          <w:tab w:val="left" w:pos="2156"/>
          <w:tab w:val="left" w:pos="2525"/>
          <w:tab w:val="left" w:pos="3275"/>
        </w:tabs>
        <w:spacing w:line="240" w:lineRule="auto"/>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 xml:space="preserve">Координатор Фонда в каждом Университете подтверждает правильность оформления закрытых заявок и достоверность представленной в них информации. </w:t>
      </w:r>
      <w:r w:rsidR="00680DC1">
        <w:rPr>
          <w:rFonts w:ascii="Times New Roman" w:hAnsi="Times New Roman"/>
          <w:color w:val="auto"/>
          <w:sz w:val="28"/>
          <w:szCs w:val="28"/>
          <w:shd w:val="clear" w:color="auto" w:fill="FFFFFF"/>
        </w:rPr>
        <w:t xml:space="preserve">После подтверждения заявка имеет статус «Подтвержденная». </w:t>
      </w:r>
      <w:r>
        <w:rPr>
          <w:rFonts w:ascii="Times New Roman" w:hAnsi="Times New Roman"/>
          <w:color w:val="auto"/>
          <w:sz w:val="28"/>
          <w:szCs w:val="28"/>
          <w:shd w:val="clear" w:color="auto" w:fill="FFFFFF"/>
        </w:rPr>
        <w:t xml:space="preserve">Неправильно оформленные заявки и заявки, содержащие недостоверную информацию, </w:t>
      </w:r>
      <w:r w:rsidR="00680DC1">
        <w:rPr>
          <w:rFonts w:ascii="Times New Roman" w:hAnsi="Times New Roman"/>
          <w:color w:val="auto"/>
          <w:sz w:val="28"/>
          <w:szCs w:val="28"/>
          <w:shd w:val="clear" w:color="auto" w:fill="FFFFFF"/>
        </w:rPr>
        <w:t xml:space="preserve">не подтверждаются  координатором и </w:t>
      </w:r>
      <w:r>
        <w:rPr>
          <w:rFonts w:ascii="Times New Roman" w:hAnsi="Times New Roman"/>
          <w:color w:val="auto"/>
          <w:sz w:val="28"/>
          <w:szCs w:val="28"/>
          <w:shd w:val="clear" w:color="auto" w:fill="FFFFFF"/>
        </w:rPr>
        <w:t>не д</w:t>
      </w:r>
      <w:r w:rsidR="00893BEF">
        <w:rPr>
          <w:rFonts w:ascii="Times New Roman" w:hAnsi="Times New Roman"/>
          <w:color w:val="auto"/>
          <w:sz w:val="28"/>
          <w:szCs w:val="28"/>
          <w:shd w:val="clear" w:color="auto" w:fill="FFFFFF"/>
        </w:rPr>
        <w:t>опускаются к участию в Конкурсе, их статус остается без изменений – «Закрытая».</w:t>
      </w:r>
    </w:p>
    <w:p w:rsidR="00680DC1" w:rsidRDefault="00680DC1" w:rsidP="001C12AB">
      <w:pPr>
        <w:tabs>
          <w:tab w:val="left" w:pos="709"/>
          <w:tab w:val="left" w:pos="1418"/>
          <w:tab w:val="left" w:pos="1787"/>
          <w:tab w:val="left" w:pos="2156"/>
          <w:tab w:val="left" w:pos="2525"/>
          <w:tab w:val="left" w:pos="3275"/>
        </w:tabs>
        <w:spacing w:line="240" w:lineRule="auto"/>
        <w:jc w:val="both"/>
        <w:rPr>
          <w:rFonts w:ascii="Times New Roman" w:hAnsi="Times New Roman"/>
          <w:color w:val="auto"/>
          <w:sz w:val="28"/>
          <w:szCs w:val="28"/>
          <w:shd w:val="clear" w:color="auto" w:fill="FFFFFF"/>
        </w:rPr>
      </w:pPr>
    </w:p>
    <w:p w:rsidR="00190825" w:rsidRDefault="000A73CA" w:rsidP="001C12AB">
      <w:pPr>
        <w:tabs>
          <w:tab w:val="left" w:pos="709"/>
          <w:tab w:val="left" w:pos="1418"/>
          <w:tab w:val="left" w:pos="1787"/>
          <w:tab w:val="left" w:pos="2156"/>
          <w:tab w:val="left" w:pos="2525"/>
          <w:tab w:val="left" w:pos="3275"/>
        </w:tabs>
        <w:spacing w:line="240" w:lineRule="auto"/>
        <w:jc w:val="both"/>
        <w:rPr>
          <w:rFonts w:ascii="Times New Roman" w:hAnsi="Times New Roman"/>
          <w:color w:val="auto"/>
          <w:sz w:val="28"/>
          <w:szCs w:val="28"/>
        </w:rPr>
      </w:pPr>
      <w:r>
        <w:rPr>
          <w:rFonts w:ascii="Times New Roman" w:hAnsi="Times New Roman"/>
          <w:color w:val="auto"/>
          <w:sz w:val="28"/>
          <w:szCs w:val="28"/>
          <w:shd w:val="clear" w:color="auto" w:fill="FFFFFF"/>
        </w:rPr>
        <w:t xml:space="preserve">Эксперты </w:t>
      </w:r>
      <w:r w:rsidR="00C47039">
        <w:rPr>
          <w:rFonts w:ascii="Times New Roman" w:hAnsi="Times New Roman"/>
          <w:color w:val="auto"/>
          <w:sz w:val="28"/>
          <w:szCs w:val="28"/>
          <w:shd w:val="clear" w:color="auto" w:fill="FFFFFF"/>
        </w:rPr>
        <w:t>Первого этапа</w:t>
      </w:r>
      <w:r>
        <w:rPr>
          <w:rFonts w:ascii="Times New Roman" w:hAnsi="Times New Roman"/>
          <w:color w:val="auto"/>
          <w:sz w:val="28"/>
          <w:szCs w:val="28"/>
          <w:shd w:val="clear" w:color="auto" w:fill="FFFFFF"/>
        </w:rPr>
        <w:t xml:space="preserve"> оценивают заявки</w:t>
      </w:r>
      <w:r w:rsidR="00893BEF">
        <w:rPr>
          <w:rFonts w:ascii="Times New Roman" w:hAnsi="Times New Roman"/>
          <w:color w:val="auto"/>
          <w:sz w:val="28"/>
          <w:szCs w:val="28"/>
          <w:shd w:val="clear" w:color="auto" w:fill="FFFFFF"/>
        </w:rPr>
        <w:t xml:space="preserve"> имеющие статус «Подтвержденная»</w:t>
      </w:r>
      <w:r>
        <w:rPr>
          <w:rFonts w:ascii="Times New Roman" w:hAnsi="Times New Roman"/>
          <w:color w:val="auto"/>
          <w:sz w:val="28"/>
          <w:szCs w:val="28"/>
          <w:shd w:val="clear" w:color="auto" w:fill="FFFFFF"/>
        </w:rPr>
        <w:t xml:space="preserve"> по пятибалльной </w:t>
      </w:r>
      <w:r w:rsidR="00CC00BE">
        <w:rPr>
          <w:rFonts w:ascii="Times New Roman" w:hAnsi="Times New Roman"/>
          <w:color w:val="auto"/>
          <w:sz w:val="28"/>
          <w:szCs w:val="28"/>
          <w:shd w:val="clear" w:color="auto" w:fill="FFFFFF"/>
        </w:rPr>
        <w:t>шкале</w:t>
      </w:r>
      <w:r>
        <w:rPr>
          <w:rFonts w:ascii="Times New Roman" w:hAnsi="Times New Roman"/>
          <w:color w:val="auto"/>
          <w:sz w:val="28"/>
          <w:szCs w:val="28"/>
          <w:shd w:val="clear" w:color="auto" w:fill="FFFFFF"/>
        </w:rPr>
        <w:t xml:space="preserve"> в системе DAAS.</w:t>
      </w:r>
      <w:r w:rsidR="00AE225B">
        <w:rPr>
          <w:rFonts w:ascii="Times New Roman" w:hAnsi="Times New Roman"/>
          <w:color w:val="auto"/>
          <w:sz w:val="28"/>
          <w:szCs w:val="28"/>
          <w:shd w:val="clear" w:color="auto" w:fill="FFFFFF"/>
        </w:rPr>
        <w:t xml:space="preserve"> </w:t>
      </w:r>
      <w:r w:rsidR="00C47039">
        <w:rPr>
          <w:rFonts w:ascii="Times New Roman" w:hAnsi="Times New Roman"/>
          <w:color w:val="auto"/>
          <w:sz w:val="28"/>
          <w:szCs w:val="28"/>
          <w:shd w:val="clear" w:color="auto" w:fill="FFFFFF"/>
        </w:rPr>
        <w:t xml:space="preserve">Экспертами могут выступать представители профессорско-преподавательского состава Университета, а также </w:t>
      </w:r>
      <w:r w:rsidR="007F1B4D">
        <w:rPr>
          <w:rFonts w:ascii="Times New Roman" w:hAnsi="Times New Roman"/>
          <w:color w:val="auto"/>
          <w:sz w:val="28"/>
          <w:szCs w:val="28"/>
          <w:shd w:val="clear" w:color="auto" w:fill="FFFFFF"/>
        </w:rPr>
        <w:t xml:space="preserve">любые </w:t>
      </w:r>
      <w:r w:rsidR="00C47039">
        <w:rPr>
          <w:rFonts w:ascii="Times New Roman" w:hAnsi="Times New Roman"/>
          <w:color w:val="auto"/>
          <w:sz w:val="28"/>
          <w:szCs w:val="28"/>
          <w:shd w:val="clear" w:color="auto" w:fill="FFFFFF"/>
        </w:rPr>
        <w:t xml:space="preserve">приглашенные </w:t>
      </w:r>
      <w:r w:rsidR="00190825">
        <w:rPr>
          <w:rFonts w:ascii="Times New Roman" w:hAnsi="Times New Roman"/>
          <w:color w:val="auto"/>
          <w:sz w:val="28"/>
          <w:szCs w:val="28"/>
          <w:shd w:val="clear" w:color="auto" w:fill="FFFFFF"/>
        </w:rPr>
        <w:t xml:space="preserve">Университетом </w:t>
      </w:r>
      <w:r w:rsidR="00C47039">
        <w:rPr>
          <w:rFonts w:ascii="Times New Roman" w:hAnsi="Times New Roman"/>
          <w:color w:val="auto"/>
          <w:sz w:val="28"/>
          <w:szCs w:val="28"/>
          <w:shd w:val="clear" w:color="auto" w:fill="FFFFFF"/>
        </w:rPr>
        <w:t>эксперты</w:t>
      </w:r>
      <w:r w:rsidR="00190825">
        <w:rPr>
          <w:rFonts w:ascii="Times New Roman" w:hAnsi="Times New Roman"/>
          <w:color w:val="auto"/>
          <w:sz w:val="28"/>
          <w:szCs w:val="28"/>
          <w:shd w:val="clear" w:color="auto" w:fill="FFFFFF"/>
        </w:rPr>
        <w:t>.</w:t>
      </w:r>
      <w:r w:rsidR="00C47039">
        <w:rPr>
          <w:rFonts w:ascii="Times New Roman" w:hAnsi="Times New Roman"/>
          <w:color w:val="auto"/>
          <w:sz w:val="28"/>
          <w:szCs w:val="28"/>
        </w:rPr>
        <w:t xml:space="preserve"> Кроме того, координаторы Фонда могут </w:t>
      </w:r>
      <w:r w:rsidR="00190825">
        <w:rPr>
          <w:rFonts w:ascii="Times New Roman" w:hAnsi="Times New Roman"/>
          <w:color w:val="auto"/>
          <w:sz w:val="28"/>
          <w:szCs w:val="28"/>
        </w:rPr>
        <w:t>организовывать</w:t>
      </w:r>
      <w:r w:rsidR="00C47039">
        <w:rPr>
          <w:rFonts w:ascii="Times New Roman" w:hAnsi="Times New Roman"/>
          <w:color w:val="auto"/>
          <w:sz w:val="28"/>
          <w:szCs w:val="28"/>
        </w:rPr>
        <w:t xml:space="preserve"> перекрестную экспертизу</w:t>
      </w:r>
      <w:r w:rsidR="00190825">
        <w:rPr>
          <w:rFonts w:ascii="Times New Roman" w:hAnsi="Times New Roman"/>
          <w:color w:val="auto"/>
          <w:sz w:val="28"/>
          <w:szCs w:val="28"/>
        </w:rPr>
        <w:t xml:space="preserve"> заявок.</w:t>
      </w:r>
    </w:p>
    <w:p w:rsidR="00190825" w:rsidRDefault="00190825" w:rsidP="001C12AB">
      <w:pPr>
        <w:tabs>
          <w:tab w:val="left" w:pos="709"/>
          <w:tab w:val="left" w:pos="1418"/>
          <w:tab w:val="left" w:pos="1787"/>
          <w:tab w:val="left" w:pos="2156"/>
          <w:tab w:val="left" w:pos="2525"/>
          <w:tab w:val="left" w:pos="3275"/>
        </w:tabs>
        <w:spacing w:line="240" w:lineRule="auto"/>
        <w:jc w:val="both"/>
        <w:rPr>
          <w:rFonts w:ascii="Times New Roman" w:hAnsi="Times New Roman"/>
          <w:color w:val="auto"/>
          <w:sz w:val="28"/>
          <w:szCs w:val="28"/>
        </w:rPr>
      </w:pPr>
    </w:p>
    <w:p w:rsidR="000A73CA" w:rsidRDefault="00AE225B" w:rsidP="001C12AB">
      <w:pPr>
        <w:tabs>
          <w:tab w:val="left" w:pos="709"/>
          <w:tab w:val="left" w:pos="1418"/>
          <w:tab w:val="left" w:pos="1787"/>
          <w:tab w:val="left" w:pos="2156"/>
          <w:tab w:val="left" w:pos="2525"/>
          <w:tab w:val="left" w:pos="3275"/>
        </w:tabs>
        <w:spacing w:line="240" w:lineRule="auto"/>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 xml:space="preserve">После анализа экспертных оценок и комментариев координатор Фонда формирует </w:t>
      </w:r>
      <w:r w:rsidR="00190825">
        <w:rPr>
          <w:rFonts w:ascii="Times New Roman" w:hAnsi="Times New Roman"/>
          <w:color w:val="auto"/>
          <w:sz w:val="28"/>
          <w:szCs w:val="28"/>
          <w:shd w:val="clear" w:color="auto" w:fill="FFFFFF"/>
        </w:rPr>
        <w:t xml:space="preserve">предварительный </w:t>
      </w:r>
      <w:r>
        <w:rPr>
          <w:rFonts w:ascii="Times New Roman" w:hAnsi="Times New Roman"/>
          <w:color w:val="auto"/>
          <w:sz w:val="28"/>
          <w:szCs w:val="28"/>
          <w:shd w:val="clear" w:color="auto" w:fill="FFFFFF"/>
        </w:rPr>
        <w:t>список фин</w:t>
      </w:r>
      <w:r w:rsidR="00E55BD2">
        <w:rPr>
          <w:rFonts w:ascii="Times New Roman" w:hAnsi="Times New Roman"/>
          <w:color w:val="auto"/>
          <w:sz w:val="28"/>
          <w:szCs w:val="28"/>
          <w:shd w:val="clear" w:color="auto" w:fill="FFFFFF"/>
        </w:rPr>
        <w:t>алистов Первого этапа Конкурса.</w:t>
      </w:r>
      <w:r>
        <w:rPr>
          <w:rFonts w:ascii="Times New Roman" w:hAnsi="Times New Roman"/>
          <w:color w:val="auto"/>
          <w:sz w:val="28"/>
          <w:szCs w:val="28"/>
          <w:shd w:val="clear" w:color="auto" w:fill="FFFFFF"/>
        </w:rPr>
        <w:t xml:space="preserve"> </w:t>
      </w:r>
    </w:p>
    <w:p w:rsidR="00190825" w:rsidRDefault="00190825" w:rsidP="001C12AB">
      <w:pPr>
        <w:tabs>
          <w:tab w:val="left" w:pos="709"/>
          <w:tab w:val="left" w:pos="1418"/>
          <w:tab w:val="left" w:pos="1787"/>
          <w:tab w:val="left" w:pos="2156"/>
          <w:tab w:val="left" w:pos="2525"/>
          <w:tab w:val="left" w:pos="3275"/>
        </w:tabs>
        <w:spacing w:line="240" w:lineRule="auto"/>
        <w:jc w:val="both"/>
        <w:rPr>
          <w:rFonts w:ascii="Times New Roman" w:hAnsi="Times New Roman"/>
          <w:color w:val="auto"/>
          <w:sz w:val="28"/>
          <w:szCs w:val="28"/>
          <w:shd w:val="clear" w:color="auto" w:fill="FFFFFF"/>
        </w:rPr>
      </w:pPr>
    </w:p>
    <w:p w:rsidR="000A73CA" w:rsidRDefault="000A73CA" w:rsidP="001C12AB">
      <w:pPr>
        <w:tabs>
          <w:tab w:val="left" w:pos="709"/>
          <w:tab w:val="left" w:pos="1418"/>
          <w:tab w:val="left" w:pos="1787"/>
          <w:tab w:val="left" w:pos="2156"/>
          <w:tab w:val="left" w:pos="2525"/>
          <w:tab w:val="left" w:pos="3275"/>
        </w:tabs>
        <w:spacing w:line="240" w:lineRule="auto"/>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 xml:space="preserve">Ученый Совет Университета рассматривает результаты </w:t>
      </w:r>
      <w:proofErr w:type="gramStart"/>
      <w:r>
        <w:rPr>
          <w:rFonts w:ascii="Times New Roman" w:hAnsi="Times New Roman"/>
          <w:color w:val="auto"/>
          <w:sz w:val="28"/>
          <w:szCs w:val="28"/>
          <w:shd w:val="clear" w:color="auto" w:fill="FFFFFF"/>
        </w:rPr>
        <w:t>проведенной</w:t>
      </w:r>
      <w:proofErr w:type="gramEnd"/>
      <w:r>
        <w:rPr>
          <w:rFonts w:ascii="Times New Roman" w:hAnsi="Times New Roman"/>
          <w:color w:val="auto"/>
          <w:sz w:val="28"/>
          <w:szCs w:val="28"/>
          <w:shd w:val="clear" w:color="auto" w:fill="FFFFFF"/>
        </w:rPr>
        <w:t xml:space="preserve"> экспертизы</w:t>
      </w:r>
      <w:r w:rsidR="006A3AE4">
        <w:rPr>
          <w:rFonts w:ascii="Times New Roman" w:hAnsi="Times New Roman"/>
          <w:color w:val="auto"/>
          <w:sz w:val="28"/>
          <w:szCs w:val="28"/>
          <w:shd w:val="clear" w:color="auto" w:fill="FFFFFF"/>
        </w:rPr>
        <w:t>-</w:t>
      </w:r>
      <w:r w:rsidR="00F41E5E">
        <w:rPr>
          <w:rFonts w:ascii="Times New Roman" w:hAnsi="Times New Roman"/>
          <w:color w:val="auto"/>
          <w:sz w:val="28"/>
          <w:szCs w:val="28"/>
          <w:shd w:val="clear" w:color="auto" w:fill="FFFFFF"/>
        </w:rPr>
        <w:t>предварительн</w:t>
      </w:r>
      <w:r w:rsidR="007F1B4D">
        <w:rPr>
          <w:rFonts w:ascii="Times New Roman" w:hAnsi="Times New Roman"/>
          <w:color w:val="auto"/>
          <w:sz w:val="28"/>
          <w:szCs w:val="28"/>
          <w:shd w:val="clear" w:color="auto" w:fill="FFFFFF"/>
        </w:rPr>
        <w:t>ый</w:t>
      </w:r>
      <w:r w:rsidR="00F41E5E">
        <w:rPr>
          <w:rFonts w:ascii="Times New Roman" w:hAnsi="Times New Roman"/>
          <w:color w:val="auto"/>
          <w:sz w:val="28"/>
          <w:szCs w:val="28"/>
          <w:shd w:val="clear" w:color="auto" w:fill="FFFFFF"/>
        </w:rPr>
        <w:t xml:space="preserve"> спи</w:t>
      </w:r>
      <w:r w:rsidR="007F1B4D">
        <w:rPr>
          <w:rFonts w:ascii="Times New Roman" w:hAnsi="Times New Roman"/>
          <w:color w:val="auto"/>
          <w:sz w:val="28"/>
          <w:szCs w:val="28"/>
          <w:shd w:val="clear" w:color="auto" w:fill="FFFFFF"/>
        </w:rPr>
        <w:t>сок</w:t>
      </w:r>
      <w:r w:rsidR="00F41E5E">
        <w:rPr>
          <w:rFonts w:ascii="Times New Roman" w:hAnsi="Times New Roman"/>
          <w:color w:val="auto"/>
          <w:sz w:val="28"/>
          <w:szCs w:val="28"/>
          <w:shd w:val="clear" w:color="auto" w:fill="FFFFFF"/>
        </w:rPr>
        <w:t xml:space="preserve"> </w:t>
      </w:r>
      <w:r w:rsidR="007F1B4D">
        <w:rPr>
          <w:rFonts w:ascii="Times New Roman" w:hAnsi="Times New Roman"/>
          <w:color w:val="auto"/>
          <w:sz w:val="28"/>
          <w:szCs w:val="28"/>
          <w:shd w:val="clear" w:color="auto" w:fill="FFFFFF"/>
        </w:rPr>
        <w:t xml:space="preserve"> претендентов - </w:t>
      </w:r>
      <w:r>
        <w:rPr>
          <w:rFonts w:ascii="Times New Roman" w:hAnsi="Times New Roman"/>
          <w:color w:val="auto"/>
          <w:sz w:val="28"/>
          <w:szCs w:val="28"/>
          <w:shd w:val="clear" w:color="auto" w:fill="FFFFFF"/>
        </w:rPr>
        <w:t xml:space="preserve"> и </w:t>
      </w:r>
      <w:r w:rsidR="00AE225B">
        <w:rPr>
          <w:rFonts w:ascii="Times New Roman" w:hAnsi="Times New Roman"/>
          <w:color w:val="auto"/>
          <w:sz w:val="28"/>
          <w:szCs w:val="28"/>
          <w:shd w:val="clear" w:color="auto" w:fill="FFFFFF"/>
        </w:rPr>
        <w:t>утверждает</w:t>
      </w:r>
      <w:r w:rsidR="00893BEF">
        <w:rPr>
          <w:rFonts w:ascii="Times New Roman" w:hAnsi="Times New Roman"/>
          <w:color w:val="auto"/>
          <w:sz w:val="28"/>
          <w:szCs w:val="28"/>
          <w:shd w:val="clear" w:color="auto" w:fill="FFFFFF"/>
        </w:rPr>
        <w:t xml:space="preserve"> окончательный</w:t>
      </w:r>
      <w:r w:rsidR="00AE225B">
        <w:rPr>
          <w:rFonts w:ascii="Times New Roman" w:hAnsi="Times New Roman"/>
          <w:color w:val="auto"/>
          <w:sz w:val="28"/>
          <w:szCs w:val="28"/>
          <w:shd w:val="clear" w:color="auto" w:fill="FFFFFF"/>
        </w:rPr>
        <w:t xml:space="preserve"> список </w:t>
      </w:r>
      <w:r w:rsidR="00F41E5E">
        <w:rPr>
          <w:rFonts w:ascii="Times New Roman" w:hAnsi="Times New Roman"/>
          <w:color w:val="auto"/>
          <w:sz w:val="28"/>
          <w:szCs w:val="28"/>
          <w:shd w:val="clear" w:color="auto" w:fill="FFFFFF"/>
        </w:rPr>
        <w:t>финалистов.</w:t>
      </w:r>
      <w:r w:rsidR="00E55BD2">
        <w:rPr>
          <w:rFonts w:ascii="Times New Roman" w:hAnsi="Times New Roman"/>
          <w:color w:val="auto"/>
          <w:sz w:val="28"/>
          <w:szCs w:val="28"/>
          <w:shd w:val="clear" w:color="auto" w:fill="FFFFFF"/>
        </w:rPr>
        <w:t xml:space="preserve"> После принятия решения Ученого Совета, координатор Фонда </w:t>
      </w:r>
      <w:r w:rsidR="00F41E5E">
        <w:rPr>
          <w:rFonts w:ascii="Times New Roman" w:hAnsi="Times New Roman"/>
          <w:color w:val="auto"/>
          <w:sz w:val="28"/>
          <w:szCs w:val="28"/>
          <w:shd w:val="clear" w:color="auto" w:fill="FFFFFF"/>
        </w:rPr>
        <w:t>отмеча</w:t>
      </w:r>
      <w:r w:rsidR="00E55BD2">
        <w:rPr>
          <w:rFonts w:ascii="Times New Roman" w:hAnsi="Times New Roman"/>
          <w:color w:val="auto"/>
          <w:sz w:val="28"/>
          <w:szCs w:val="28"/>
          <w:shd w:val="clear" w:color="auto" w:fill="FFFFFF"/>
        </w:rPr>
        <w:t>ет</w:t>
      </w:r>
      <w:r w:rsidR="00F41E5E">
        <w:rPr>
          <w:rFonts w:ascii="Times New Roman" w:hAnsi="Times New Roman"/>
          <w:color w:val="auto"/>
          <w:sz w:val="28"/>
          <w:szCs w:val="28"/>
          <w:shd w:val="clear" w:color="auto" w:fill="FFFFFF"/>
        </w:rPr>
        <w:t xml:space="preserve"> </w:t>
      </w:r>
      <w:r w:rsidR="007F1B4D">
        <w:rPr>
          <w:rFonts w:ascii="Times New Roman" w:hAnsi="Times New Roman"/>
          <w:color w:val="auto"/>
          <w:sz w:val="28"/>
          <w:szCs w:val="28"/>
          <w:shd w:val="clear" w:color="auto" w:fill="FFFFFF"/>
        </w:rPr>
        <w:t xml:space="preserve">выбранные Ученым Советом </w:t>
      </w:r>
      <w:r w:rsidR="00F41E5E">
        <w:rPr>
          <w:rFonts w:ascii="Times New Roman" w:hAnsi="Times New Roman"/>
          <w:color w:val="auto"/>
          <w:sz w:val="28"/>
          <w:szCs w:val="28"/>
          <w:shd w:val="clear" w:color="auto" w:fill="FFFFFF"/>
        </w:rPr>
        <w:t xml:space="preserve">заявки статусом «Финалист» в системе </w:t>
      </w:r>
      <w:r w:rsidR="00F41E5E">
        <w:rPr>
          <w:rFonts w:ascii="Times New Roman" w:hAnsi="Times New Roman"/>
          <w:color w:val="auto"/>
          <w:sz w:val="28"/>
          <w:szCs w:val="28"/>
          <w:shd w:val="clear" w:color="auto" w:fill="FFFFFF"/>
          <w:lang w:val="en-US"/>
        </w:rPr>
        <w:t>DAAS</w:t>
      </w:r>
      <w:r>
        <w:rPr>
          <w:rFonts w:ascii="Times New Roman" w:hAnsi="Times New Roman"/>
          <w:color w:val="auto"/>
          <w:sz w:val="28"/>
          <w:szCs w:val="28"/>
          <w:shd w:val="clear" w:color="auto" w:fill="FFFFFF"/>
        </w:rPr>
        <w:t>. Количество заявок на стипендию Фонда, которое готовит Университет для Второго этапа Конкурса, должно не менее чем на 10% превышать выделенный на данный учебный год Университету лимит стипендий Фонда, утвержденный в рамках Договора Фонда с Университетом.</w:t>
      </w:r>
    </w:p>
    <w:p w:rsidR="000A73CA" w:rsidRDefault="000A73CA" w:rsidP="001C12AB">
      <w:pPr>
        <w:tabs>
          <w:tab w:val="left" w:pos="709"/>
          <w:tab w:val="left" w:pos="1418"/>
          <w:tab w:val="left" w:pos="1787"/>
          <w:tab w:val="left" w:pos="2156"/>
          <w:tab w:val="left" w:pos="2525"/>
          <w:tab w:val="left" w:pos="3275"/>
        </w:tabs>
        <w:spacing w:line="240" w:lineRule="auto"/>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Координатор передает выписку решения Ученого Совета, включающую список финалистов Первого этапа, в Представительство Фонда в г. Москве.</w:t>
      </w:r>
    </w:p>
    <w:p w:rsidR="00190825" w:rsidRDefault="00190825" w:rsidP="001C12AB">
      <w:pPr>
        <w:tabs>
          <w:tab w:val="left" w:pos="709"/>
          <w:tab w:val="left" w:pos="1418"/>
          <w:tab w:val="left" w:pos="1787"/>
          <w:tab w:val="left" w:pos="2156"/>
          <w:tab w:val="left" w:pos="2525"/>
          <w:tab w:val="left" w:pos="3275"/>
        </w:tabs>
        <w:spacing w:line="240" w:lineRule="auto"/>
        <w:jc w:val="both"/>
        <w:rPr>
          <w:rFonts w:ascii="Times New Roman" w:hAnsi="Times New Roman"/>
          <w:color w:val="auto"/>
          <w:sz w:val="28"/>
          <w:szCs w:val="28"/>
          <w:shd w:val="clear" w:color="auto" w:fill="FFFFFF"/>
        </w:rPr>
      </w:pPr>
    </w:p>
    <w:p w:rsidR="00AE225B" w:rsidRDefault="00AE225B" w:rsidP="001C12AB">
      <w:pPr>
        <w:tabs>
          <w:tab w:val="left" w:pos="709"/>
          <w:tab w:val="left" w:pos="1418"/>
          <w:tab w:val="left" w:pos="1787"/>
          <w:tab w:val="left" w:pos="2156"/>
          <w:tab w:val="left" w:pos="2525"/>
          <w:tab w:val="left" w:pos="3275"/>
        </w:tabs>
        <w:spacing w:line="240" w:lineRule="auto"/>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lastRenderedPageBreak/>
        <w:t xml:space="preserve">Заявки со статусом «Финалист» становятся доступными для оценки экспертами Второго этапа Конкурса. </w:t>
      </w:r>
    </w:p>
    <w:p w:rsidR="000A73CA" w:rsidRDefault="000A73CA" w:rsidP="001C12AB">
      <w:pPr>
        <w:tabs>
          <w:tab w:val="left" w:pos="4210"/>
        </w:tabs>
        <w:spacing w:line="240" w:lineRule="auto"/>
        <w:ind w:left="692" w:hanging="323"/>
        <w:jc w:val="both"/>
        <w:rPr>
          <w:rFonts w:ascii="Times New Roman" w:hAnsi="Times New Roman"/>
          <w:color w:val="auto"/>
          <w:sz w:val="28"/>
          <w:szCs w:val="28"/>
          <w:shd w:val="clear" w:color="auto" w:fill="FFFFFF"/>
        </w:rPr>
      </w:pPr>
    </w:p>
    <w:p w:rsidR="000A73CA" w:rsidRDefault="000A73CA" w:rsidP="001C12AB">
      <w:pPr>
        <w:tabs>
          <w:tab w:val="left" w:pos="360"/>
        </w:tabs>
        <w:spacing w:line="240" w:lineRule="auto"/>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 xml:space="preserve">Промежуточные сроки Первого этапа Конкурса - начало подачи заявок,  завершение подачи заявок, закрытие заявок, подтверждение заявок,  проведение экспертизы заявок, определение финалистов Первого этапа Конкурса - могут быть скорректированы для каждого Университета в соответствии с графиком учебного плана и датой проведения Ученого Совета. </w:t>
      </w:r>
    </w:p>
    <w:p w:rsidR="000A73CA" w:rsidRDefault="000A73CA" w:rsidP="001C12AB">
      <w:pPr>
        <w:spacing w:line="240" w:lineRule="auto"/>
        <w:ind w:firstLine="709"/>
        <w:jc w:val="both"/>
        <w:rPr>
          <w:rFonts w:ascii="Times New Roman" w:hAnsi="Times New Roman"/>
          <w:color w:val="auto"/>
          <w:sz w:val="28"/>
          <w:szCs w:val="28"/>
        </w:rPr>
      </w:pPr>
    </w:p>
    <w:p w:rsidR="00893BEF" w:rsidRPr="00893BEF" w:rsidRDefault="00893BEF" w:rsidP="001C12AB">
      <w:pPr>
        <w:spacing w:line="240" w:lineRule="auto"/>
        <w:jc w:val="both"/>
        <w:rPr>
          <w:rFonts w:ascii="Times New Roman" w:hAnsi="Times New Roman"/>
          <w:color w:val="auto"/>
          <w:sz w:val="28"/>
          <w:szCs w:val="28"/>
          <w:u w:val="single"/>
          <w:shd w:val="clear" w:color="auto" w:fill="FFFFFF"/>
        </w:rPr>
      </w:pPr>
      <w:r w:rsidRPr="00893BEF">
        <w:rPr>
          <w:rFonts w:ascii="Times New Roman" w:hAnsi="Times New Roman"/>
          <w:color w:val="auto"/>
          <w:sz w:val="28"/>
          <w:szCs w:val="28"/>
          <w:u w:val="single"/>
          <w:shd w:val="clear" w:color="auto" w:fill="FFFFFF"/>
        </w:rPr>
        <w:t>Второй этап Конкурса</w:t>
      </w:r>
    </w:p>
    <w:p w:rsidR="007F1B4D" w:rsidRDefault="000A73CA" w:rsidP="001C12AB">
      <w:pPr>
        <w:spacing w:line="240" w:lineRule="auto"/>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 xml:space="preserve">Второй этап Конкурса проводится Представительством Фонда в Москве. Представительство предоставляет доступ к заявкам финалистов Первого этапа Конкурса независимым экспертам Конкурса — </w:t>
      </w:r>
      <w:r>
        <w:rPr>
          <w:rFonts w:ascii="Times New Roman" w:hAnsi="Times New Roman"/>
          <w:color w:val="auto"/>
          <w:sz w:val="28"/>
          <w:szCs w:val="28"/>
        </w:rPr>
        <w:t>российским и зарубежным специалистам в области гуманитарных и социально-экономических наук.</w:t>
      </w:r>
    </w:p>
    <w:p w:rsidR="00244452" w:rsidRPr="003446F1" w:rsidRDefault="00244452" w:rsidP="001C12AB">
      <w:pPr>
        <w:spacing w:line="240" w:lineRule="auto"/>
        <w:ind w:right="650"/>
        <w:rPr>
          <w:rFonts w:ascii="Times New Roman" w:hAnsi="Times New Roman"/>
          <w:sz w:val="24"/>
          <w:szCs w:val="24"/>
          <w:lang w:eastAsia="ru-RU"/>
        </w:rPr>
      </w:pPr>
      <w:r w:rsidRPr="0018587A">
        <w:rPr>
          <w:rFonts w:ascii="Times New Roman" w:hAnsi="Times New Roman"/>
          <w:sz w:val="24"/>
          <w:szCs w:val="24"/>
          <w:lang w:eastAsia="ru-RU"/>
        </w:rPr>
        <w:t xml:space="preserve">При </w:t>
      </w:r>
      <w:r w:rsidRPr="003446F1">
        <w:rPr>
          <w:rFonts w:ascii="Times New Roman" w:hAnsi="Times New Roman"/>
          <w:sz w:val="24"/>
          <w:szCs w:val="24"/>
          <w:lang w:eastAsia="ru-RU"/>
        </w:rPr>
        <w:t>проведении 2-го этапа конкурса для студентов эксперты руководствуются следующими категориями оценок:</w:t>
      </w:r>
    </w:p>
    <w:p w:rsidR="00244452" w:rsidRPr="003446F1" w:rsidRDefault="00244452" w:rsidP="001C12AB">
      <w:pPr>
        <w:spacing w:line="240" w:lineRule="auto"/>
        <w:ind w:left="1800" w:right="650"/>
        <w:jc w:val="both"/>
        <w:rPr>
          <w:rFonts w:ascii="Times New Roman" w:hAnsi="Times New Roman"/>
          <w:sz w:val="24"/>
          <w:szCs w:val="24"/>
        </w:rPr>
      </w:pPr>
      <w:r w:rsidRPr="003446F1">
        <w:rPr>
          <w:rFonts w:ascii="Times New Roman" w:hAnsi="Times New Roman"/>
          <w:sz w:val="24"/>
          <w:szCs w:val="24"/>
        </w:rPr>
        <w:t>5 – Определенно да</w:t>
      </w:r>
      <w:r>
        <w:rPr>
          <w:rFonts w:ascii="Times New Roman" w:hAnsi="Times New Roman"/>
          <w:sz w:val="24"/>
          <w:szCs w:val="24"/>
        </w:rPr>
        <w:t>, следует предоставить стипендию</w:t>
      </w:r>
      <w:r w:rsidRPr="003446F1">
        <w:rPr>
          <w:rFonts w:ascii="Times New Roman" w:hAnsi="Times New Roman"/>
          <w:sz w:val="24"/>
          <w:szCs w:val="24"/>
        </w:rPr>
        <w:t>,</w:t>
      </w:r>
    </w:p>
    <w:p w:rsidR="00244452" w:rsidRPr="003446F1" w:rsidRDefault="00244452" w:rsidP="001C12AB">
      <w:pPr>
        <w:spacing w:line="240" w:lineRule="auto"/>
        <w:ind w:left="1800" w:right="650"/>
        <w:jc w:val="both"/>
        <w:rPr>
          <w:rFonts w:ascii="Times New Roman" w:hAnsi="Times New Roman"/>
          <w:sz w:val="24"/>
          <w:szCs w:val="24"/>
        </w:rPr>
      </w:pPr>
      <w:r w:rsidRPr="003446F1">
        <w:rPr>
          <w:rFonts w:ascii="Times New Roman" w:hAnsi="Times New Roman"/>
          <w:sz w:val="24"/>
          <w:szCs w:val="24"/>
        </w:rPr>
        <w:t>4 – Скорее да, чем нет</w:t>
      </w:r>
    </w:p>
    <w:p w:rsidR="00244452" w:rsidRPr="003446F1" w:rsidRDefault="00244452" w:rsidP="001C12AB">
      <w:pPr>
        <w:spacing w:line="240" w:lineRule="auto"/>
        <w:ind w:left="1800" w:right="650"/>
        <w:jc w:val="both"/>
        <w:rPr>
          <w:rFonts w:ascii="Times New Roman" w:hAnsi="Times New Roman"/>
          <w:sz w:val="24"/>
          <w:szCs w:val="24"/>
        </w:rPr>
      </w:pPr>
      <w:r w:rsidRPr="003446F1">
        <w:rPr>
          <w:rFonts w:ascii="Times New Roman" w:hAnsi="Times New Roman"/>
          <w:sz w:val="24"/>
          <w:szCs w:val="24"/>
        </w:rPr>
        <w:t>3 – И да, и нет</w:t>
      </w:r>
    </w:p>
    <w:p w:rsidR="00244452" w:rsidRDefault="00244452" w:rsidP="001C12AB">
      <w:pPr>
        <w:spacing w:line="240" w:lineRule="auto"/>
        <w:ind w:left="1800" w:right="650"/>
        <w:jc w:val="both"/>
        <w:rPr>
          <w:rFonts w:ascii="Times New Roman" w:hAnsi="Times New Roman"/>
          <w:sz w:val="24"/>
          <w:szCs w:val="24"/>
        </w:rPr>
      </w:pPr>
      <w:r w:rsidRPr="003446F1">
        <w:rPr>
          <w:rFonts w:ascii="Times New Roman" w:hAnsi="Times New Roman"/>
          <w:sz w:val="24"/>
          <w:szCs w:val="24"/>
        </w:rPr>
        <w:t>2 – Скорее нет, чем да</w:t>
      </w:r>
    </w:p>
    <w:p w:rsidR="0091407D" w:rsidRPr="003446F1" w:rsidRDefault="0091407D" w:rsidP="001C12AB">
      <w:pPr>
        <w:spacing w:line="240" w:lineRule="auto"/>
        <w:ind w:left="1800" w:right="650"/>
        <w:jc w:val="both"/>
        <w:rPr>
          <w:rFonts w:ascii="Times New Roman" w:hAnsi="Times New Roman"/>
          <w:sz w:val="24"/>
          <w:szCs w:val="24"/>
        </w:rPr>
      </w:pPr>
      <w:r>
        <w:rPr>
          <w:rFonts w:ascii="Times New Roman" w:hAnsi="Times New Roman"/>
          <w:sz w:val="24"/>
          <w:szCs w:val="24"/>
        </w:rPr>
        <w:t>1 – Определенно нет.</w:t>
      </w:r>
    </w:p>
    <w:p w:rsidR="00244452" w:rsidRDefault="00244452" w:rsidP="001C12AB">
      <w:pPr>
        <w:spacing w:line="240" w:lineRule="auto"/>
        <w:jc w:val="both"/>
        <w:rPr>
          <w:rFonts w:ascii="Times New Roman" w:hAnsi="Times New Roman"/>
          <w:color w:val="auto"/>
          <w:sz w:val="28"/>
          <w:szCs w:val="28"/>
          <w:shd w:val="clear" w:color="auto" w:fill="FFFFFF"/>
        </w:rPr>
      </w:pPr>
      <w:r>
        <w:rPr>
          <w:rFonts w:ascii="Times New Roman" w:hAnsi="Times New Roman"/>
          <w:sz w:val="24"/>
          <w:szCs w:val="24"/>
          <w:lang w:eastAsia="ru-RU"/>
        </w:rPr>
        <w:t>Студенты, з</w:t>
      </w:r>
      <w:r w:rsidRPr="0018587A">
        <w:rPr>
          <w:rFonts w:ascii="Times New Roman" w:hAnsi="Times New Roman"/>
          <w:sz w:val="24"/>
          <w:szCs w:val="24"/>
          <w:lang w:eastAsia="ru-RU"/>
        </w:rPr>
        <w:t>аявки</w:t>
      </w:r>
      <w:r>
        <w:rPr>
          <w:rFonts w:ascii="Times New Roman" w:hAnsi="Times New Roman"/>
          <w:sz w:val="24"/>
          <w:szCs w:val="24"/>
          <w:lang w:eastAsia="ru-RU"/>
        </w:rPr>
        <w:t xml:space="preserve"> которых имеют </w:t>
      </w:r>
      <w:r w:rsidRPr="0018587A">
        <w:rPr>
          <w:rFonts w:ascii="Times New Roman" w:hAnsi="Times New Roman"/>
          <w:sz w:val="24"/>
          <w:szCs w:val="24"/>
          <w:lang w:eastAsia="ru-RU"/>
        </w:rPr>
        <w:t>оценк</w:t>
      </w:r>
      <w:r>
        <w:rPr>
          <w:rFonts w:ascii="Times New Roman" w:hAnsi="Times New Roman"/>
          <w:sz w:val="24"/>
          <w:szCs w:val="24"/>
          <w:lang w:eastAsia="ru-RU"/>
        </w:rPr>
        <w:t xml:space="preserve">и 2 или 1, вообще не подлежат рассмотрению </w:t>
      </w:r>
      <w:r w:rsidRPr="0018587A">
        <w:rPr>
          <w:rFonts w:ascii="Times New Roman" w:hAnsi="Times New Roman"/>
          <w:sz w:val="24"/>
          <w:szCs w:val="24"/>
          <w:lang w:eastAsia="ru-RU"/>
        </w:rPr>
        <w:t xml:space="preserve"> </w:t>
      </w:r>
      <w:r>
        <w:rPr>
          <w:rFonts w:ascii="Times New Roman" w:hAnsi="Times New Roman"/>
          <w:sz w:val="24"/>
          <w:szCs w:val="24"/>
          <w:lang w:eastAsia="ru-RU"/>
        </w:rPr>
        <w:t xml:space="preserve">в качестве </w:t>
      </w:r>
      <w:r w:rsidRPr="0018587A">
        <w:rPr>
          <w:rFonts w:ascii="Times New Roman" w:hAnsi="Times New Roman"/>
          <w:sz w:val="24"/>
          <w:szCs w:val="24"/>
          <w:lang w:eastAsia="ru-RU"/>
        </w:rPr>
        <w:t>претендент</w:t>
      </w:r>
      <w:r>
        <w:rPr>
          <w:rFonts w:ascii="Times New Roman" w:hAnsi="Times New Roman"/>
          <w:sz w:val="24"/>
          <w:szCs w:val="24"/>
          <w:lang w:eastAsia="ru-RU"/>
        </w:rPr>
        <w:t>ов</w:t>
      </w:r>
      <w:r w:rsidRPr="0018587A">
        <w:rPr>
          <w:rFonts w:ascii="Times New Roman" w:hAnsi="Times New Roman"/>
          <w:sz w:val="24"/>
          <w:szCs w:val="24"/>
          <w:lang w:eastAsia="ru-RU"/>
        </w:rPr>
        <w:t xml:space="preserve"> на получение стипендии. При выборе победителей стипендиального конкурса заявки, имеющие оценку «удовлетворительно»</w:t>
      </w:r>
      <w:r>
        <w:rPr>
          <w:rFonts w:ascii="Times New Roman" w:hAnsi="Times New Roman"/>
          <w:sz w:val="24"/>
          <w:szCs w:val="24"/>
          <w:lang w:eastAsia="ru-RU"/>
        </w:rPr>
        <w:t>,</w:t>
      </w:r>
      <w:r w:rsidRPr="0018587A">
        <w:rPr>
          <w:rFonts w:ascii="Times New Roman" w:hAnsi="Times New Roman"/>
          <w:sz w:val="24"/>
          <w:szCs w:val="24"/>
          <w:lang w:eastAsia="ru-RU"/>
        </w:rPr>
        <w:t xml:space="preserve"> рассматриваются в последнюю очередь</w:t>
      </w:r>
    </w:p>
    <w:p w:rsidR="007F1B4D" w:rsidRDefault="007F1B4D" w:rsidP="001C12AB">
      <w:pPr>
        <w:spacing w:line="240" w:lineRule="auto"/>
        <w:jc w:val="both"/>
        <w:rPr>
          <w:rFonts w:ascii="Times New Roman" w:hAnsi="Times New Roman"/>
          <w:color w:val="auto"/>
          <w:sz w:val="28"/>
          <w:szCs w:val="28"/>
          <w:shd w:val="clear" w:color="auto" w:fill="FFFFFF"/>
        </w:rPr>
      </w:pPr>
    </w:p>
    <w:p w:rsidR="000A73CA" w:rsidRDefault="000A73CA" w:rsidP="001C12AB">
      <w:pPr>
        <w:spacing w:line="240" w:lineRule="auto"/>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 xml:space="preserve"> </w:t>
      </w:r>
      <w:r w:rsidR="00244452">
        <w:rPr>
          <w:rFonts w:ascii="Times New Roman" w:hAnsi="Times New Roman"/>
          <w:color w:val="auto"/>
          <w:sz w:val="28"/>
          <w:szCs w:val="28"/>
          <w:shd w:val="clear" w:color="auto" w:fill="FFFFFF"/>
        </w:rPr>
        <w:t xml:space="preserve">При оценке заявок эксперты руководствуются </w:t>
      </w:r>
      <w:r>
        <w:rPr>
          <w:rFonts w:ascii="Times New Roman" w:hAnsi="Times New Roman"/>
          <w:color w:val="auto"/>
          <w:sz w:val="28"/>
          <w:szCs w:val="28"/>
          <w:shd w:val="clear" w:color="auto" w:fill="FFFFFF"/>
        </w:rPr>
        <w:t>установленным</w:t>
      </w:r>
      <w:r w:rsidR="00244452">
        <w:rPr>
          <w:rFonts w:ascii="Times New Roman" w:hAnsi="Times New Roman"/>
          <w:color w:val="auto"/>
          <w:sz w:val="28"/>
          <w:szCs w:val="28"/>
          <w:shd w:val="clear" w:color="auto" w:fill="FFFFFF"/>
        </w:rPr>
        <w:t>и</w:t>
      </w:r>
      <w:r>
        <w:rPr>
          <w:rFonts w:ascii="Times New Roman" w:hAnsi="Times New Roman"/>
          <w:color w:val="auto"/>
          <w:sz w:val="28"/>
          <w:szCs w:val="28"/>
          <w:shd w:val="clear" w:color="auto" w:fill="FFFFFF"/>
        </w:rPr>
        <w:t xml:space="preserve"> критериям</w:t>
      </w:r>
      <w:r w:rsidR="00244452">
        <w:rPr>
          <w:rFonts w:ascii="Times New Roman" w:hAnsi="Times New Roman"/>
          <w:color w:val="auto"/>
          <w:sz w:val="28"/>
          <w:szCs w:val="28"/>
          <w:shd w:val="clear" w:color="auto" w:fill="FFFFFF"/>
        </w:rPr>
        <w:t>и</w:t>
      </w:r>
      <w:r>
        <w:rPr>
          <w:rFonts w:ascii="Times New Roman" w:hAnsi="Times New Roman"/>
          <w:color w:val="auto"/>
          <w:sz w:val="28"/>
          <w:szCs w:val="28"/>
          <w:shd w:val="clear" w:color="auto" w:fill="FFFFFF"/>
        </w:rPr>
        <w:t xml:space="preserve">. </w:t>
      </w:r>
    </w:p>
    <w:p w:rsidR="000A73CA" w:rsidRDefault="000A73CA" w:rsidP="001C12AB">
      <w:pPr>
        <w:spacing w:line="240" w:lineRule="auto"/>
        <w:ind w:firstLine="709"/>
        <w:jc w:val="both"/>
        <w:rPr>
          <w:rFonts w:ascii="Times New Roman" w:hAnsi="Times New Roman"/>
          <w:color w:val="auto"/>
          <w:sz w:val="28"/>
          <w:szCs w:val="28"/>
        </w:rPr>
      </w:pPr>
    </w:p>
    <w:p w:rsidR="000A73CA" w:rsidRDefault="000A73CA" w:rsidP="001C12AB">
      <w:pPr>
        <w:spacing w:line="240" w:lineRule="auto"/>
        <w:ind w:firstLine="709"/>
        <w:jc w:val="both"/>
        <w:rPr>
          <w:rFonts w:ascii="Times New Roman" w:hAnsi="Times New Roman"/>
          <w:color w:val="auto"/>
          <w:sz w:val="28"/>
          <w:szCs w:val="28"/>
        </w:rPr>
      </w:pPr>
      <w:r>
        <w:rPr>
          <w:rFonts w:ascii="Times New Roman" w:hAnsi="Times New Roman"/>
          <w:color w:val="auto"/>
          <w:sz w:val="28"/>
          <w:szCs w:val="28"/>
        </w:rPr>
        <w:t>Основными критериями экспертизы Конкурса являются:</w:t>
      </w:r>
    </w:p>
    <w:p w:rsidR="000A73CA" w:rsidRDefault="000A73CA" w:rsidP="001C12AB">
      <w:pPr>
        <w:numPr>
          <w:ilvl w:val="0"/>
          <w:numId w:val="5"/>
        </w:numPr>
        <w:tabs>
          <w:tab w:val="left" w:pos="709"/>
          <w:tab w:val="left" w:pos="1418"/>
          <w:tab w:val="left" w:pos="1822"/>
          <w:tab w:val="left" w:pos="2226"/>
          <w:tab w:val="left" w:pos="2630"/>
          <w:tab w:val="left" w:pos="3350"/>
        </w:tabs>
        <w:spacing w:line="240" w:lineRule="auto"/>
        <w:ind w:left="709"/>
        <w:jc w:val="both"/>
        <w:rPr>
          <w:rFonts w:ascii="Times New Roman" w:hAnsi="Times New Roman"/>
          <w:color w:val="auto"/>
          <w:sz w:val="28"/>
          <w:szCs w:val="28"/>
        </w:rPr>
      </w:pPr>
      <w:r>
        <w:rPr>
          <w:rFonts w:ascii="Times New Roman" w:hAnsi="Times New Roman"/>
          <w:color w:val="auto"/>
          <w:sz w:val="28"/>
          <w:szCs w:val="28"/>
        </w:rPr>
        <w:t>уровень научной деятельности студента (результаты, перспективы, степень личной заинтересованности, актуальность научной проблемы),</w:t>
      </w:r>
    </w:p>
    <w:p w:rsidR="000A73CA" w:rsidRDefault="000A73CA" w:rsidP="001C12AB">
      <w:pPr>
        <w:numPr>
          <w:ilvl w:val="0"/>
          <w:numId w:val="5"/>
        </w:numPr>
        <w:tabs>
          <w:tab w:val="left" w:pos="709"/>
          <w:tab w:val="left" w:pos="1418"/>
          <w:tab w:val="left" w:pos="1822"/>
          <w:tab w:val="left" w:pos="2226"/>
          <w:tab w:val="left" w:pos="2630"/>
          <w:tab w:val="left" w:pos="3350"/>
        </w:tabs>
        <w:spacing w:line="240" w:lineRule="auto"/>
        <w:ind w:left="709"/>
        <w:jc w:val="both"/>
        <w:rPr>
          <w:rFonts w:ascii="Times New Roman" w:hAnsi="Times New Roman"/>
          <w:color w:val="auto"/>
          <w:sz w:val="28"/>
          <w:szCs w:val="28"/>
        </w:rPr>
      </w:pPr>
      <w:r>
        <w:rPr>
          <w:rFonts w:ascii="Times New Roman" w:hAnsi="Times New Roman"/>
          <w:color w:val="auto"/>
          <w:sz w:val="28"/>
          <w:szCs w:val="28"/>
        </w:rPr>
        <w:t xml:space="preserve">профессиональные качества студента (грамотность, владение профессиональной терминологией, владение иностранными языками, способность </w:t>
      </w:r>
      <w:proofErr w:type="spellStart"/>
      <w:r>
        <w:rPr>
          <w:rFonts w:ascii="Times New Roman" w:hAnsi="Times New Roman"/>
          <w:color w:val="auto"/>
          <w:sz w:val="28"/>
          <w:szCs w:val="28"/>
        </w:rPr>
        <w:t>тезисно</w:t>
      </w:r>
      <w:proofErr w:type="spellEnd"/>
      <w:r>
        <w:rPr>
          <w:rFonts w:ascii="Times New Roman" w:hAnsi="Times New Roman"/>
          <w:color w:val="auto"/>
          <w:sz w:val="28"/>
          <w:szCs w:val="28"/>
        </w:rPr>
        <w:t xml:space="preserve"> излагать основные аспекты своей научной и учебной деятельности, формулировать промежуточные выводы и планировать перспективы исследования);</w:t>
      </w:r>
    </w:p>
    <w:p w:rsidR="000A73CA" w:rsidRDefault="000A73CA" w:rsidP="001C12AB">
      <w:pPr>
        <w:numPr>
          <w:ilvl w:val="0"/>
          <w:numId w:val="5"/>
        </w:numPr>
        <w:tabs>
          <w:tab w:val="left" w:pos="709"/>
          <w:tab w:val="left" w:pos="1418"/>
          <w:tab w:val="left" w:pos="1822"/>
          <w:tab w:val="left" w:pos="2226"/>
          <w:tab w:val="left" w:pos="2630"/>
          <w:tab w:val="left" w:pos="3350"/>
        </w:tabs>
        <w:spacing w:line="240" w:lineRule="auto"/>
        <w:ind w:left="709"/>
        <w:jc w:val="both"/>
        <w:rPr>
          <w:rFonts w:ascii="Times New Roman" w:hAnsi="Times New Roman"/>
          <w:color w:val="auto"/>
          <w:sz w:val="28"/>
          <w:szCs w:val="28"/>
        </w:rPr>
      </w:pPr>
      <w:r>
        <w:rPr>
          <w:rFonts w:ascii="Times New Roman" w:hAnsi="Times New Roman"/>
          <w:color w:val="auto"/>
          <w:sz w:val="28"/>
          <w:szCs w:val="28"/>
        </w:rPr>
        <w:t>перспективность и целесообразность используемых студентом методов научной работы,</w:t>
      </w:r>
    </w:p>
    <w:p w:rsidR="000A73CA" w:rsidRDefault="000A73CA" w:rsidP="001C12AB">
      <w:pPr>
        <w:numPr>
          <w:ilvl w:val="0"/>
          <w:numId w:val="5"/>
        </w:numPr>
        <w:tabs>
          <w:tab w:val="left" w:pos="709"/>
          <w:tab w:val="left" w:pos="1418"/>
          <w:tab w:val="left" w:pos="1822"/>
          <w:tab w:val="left" w:pos="2226"/>
          <w:tab w:val="left" w:pos="2630"/>
          <w:tab w:val="left" w:pos="3350"/>
        </w:tabs>
        <w:spacing w:line="240" w:lineRule="auto"/>
        <w:ind w:left="709"/>
        <w:jc w:val="both"/>
        <w:rPr>
          <w:rFonts w:ascii="Times New Roman" w:hAnsi="Times New Roman"/>
          <w:color w:val="auto"/>
          <w:sz w:val="28"/>
          <w:szCs w:val="28"/>
        </w:rPr>
      </w:pPr>
      <w:r>
        <w:rPr>
          <w:rFonts w:ascii="Times New Roman" w:hAnsi="Times New Roman"/>
          <w:color w:val="auto"/>
          <w:sz w:val="28"/>
          <w:szCs w:val="28"/>
        </w:rPr>
        <w:t>формальная профес</w:t>
      </w:r>
      <w:r w:rsidR="00190825">
        <w:rPr>
          <w:rFonts w:ascii="Times New Roman" w:hAnsi="Times New Roman"/>
          <w:color w:val="auto"/>
          <w:sz w:val="28"/>
          <w:szCs w:val="28"/>
        </w:rPr>
        <w:t>сиональная активность студента – наличие научных публикаций, связанных</w:t>
      </w:r>
      <w:r>
        <w:rPr>
          <w:rFonts w:ascii="Times New Roman" w:hAnsi="Times New Roman"/>
          <w:color w:val="auto"/>
          <w:sz w:val="28"/>
          <w:szCs w:val="28"/>
        </w:rPr>
        <w:t xml:space="preserve"> с исследуемой проблематикой, участие в профильных научных конференциях в качестве докладчика, наличие научных проектов</w:t>
      </w:r>
      <w:r w:rsidR="00190825">
        <w:rPr>
          <w:rFonts w:ascii="Times New Roman" w:hAnsi="Times New Roman"/>
          <w:color w:val="auto"/>
          <w:sz w:val="28"/>
          <w:szCs w:val="28"/>
        </w:rPr>
        <w:t>, связанных с исследуемой темой</w:t>
      </w:r>
      <w:r>
        <w:rPr>
          <w:rFonts w:ascii="Times New Roman" w:hAnsi="Times New Roman"/>
          <w:color w:val="auto"/>
          <w:sz w:val="28"/>
          <w:szCs w:val="28"/>
        </w:rPr>
        <w:t>,</w:t>
      </w:r>
    </w:p>
    <w:p w:rsidR="000A73CA" w:rsidRDefault="000A73CA" w:rsidP="001C12AB">
      <w:pPr>
        <w:numPr>
          <w:ilvl w:val="0"/>
          <w:numId w:val="5"/>
        </w:numPr>
        <w:tabs>
          <w:tab w:val="left" w:pos="709"/>
          <w:tab w:val="left" w:pos="1418"/>
          <w:tab w:val="left" w:pos="1822"/>
          <w:tab w:val="left" w:pos="2226"/>
          <w:tab w:val="left" w:pos="2630"/>
          <w:tab w:val="left" w:pos="3350"/>
        </w:tabs>
        <w:spacing w:line="240" w:lineRule="auto"/>
        <w:ind w:left="709"/>
        <w:jc w:val="both"/>
        <w:rPr>
          <w:rFonts w:ascii="Times New Roman" w:hAnsi="Times New Roman"/>
          <w:color w:val="auto"/>
          <w:sz w:val="28"/>
          <w:szCs w:val="28"/>
        </w:rPr>
      </w:pPr>
      <w:r>
        <w:rPr>
          <w:rFonts w:ascii="Times New Roman" w:hAnsi="Times New Roman"/>
          <w:color w:val="auto"/>
          <w:sz w:val="28"/>
          <w:szCs w:val="28"/>
        </w:rPr>
        <w:lastRenderedPageBreak/>
        <w:t>ведение студентом общественной</w:t>
      </w:r>
      <w:r w:rsidR="00190825">
        <w:rPr>
          <w:rFonts w:ascii="Times New Roman" w:hAnsi="Times New Roman"/>
          <w:color w:val="auto"/>
          <w:sz w:val="28"/>
          <w:szCs w:val="28"/>
        </w:rPr>
        <w:t xml:space="preserve"> работы и собственных проектов, </w:t>
      </w:r>
      <w:r>
        <w:rPr>
          <w:rFonts w:ascii="Times New Roman" w:hAnsi="Times New Roman"/>
          <w:color w:val="auto"/>
          <w:sz w:val="28"/>
          <w:szCs w:val="28"/>
        </w:rPr>
        <w:t>демонстрирующее активную жизненную позицию, социальную ответственность, коммуникабельность, умение применять профессиональные навыки и знания, непосредственно связанные со специальност</w:t>
      </w:r>
      <w:r w:rsidR="00190825">
        <w:rPr>
          <w:rFonts w:ascii="Times New Roman" w:hAnsi="Times New Roman"/>
          <w:color w:val="auto"/>
          <w:sz w:val="28"/>
          <w:szCs w:val="28"/>
        </w:rPr>
        <w:t>ью, в практической деятельности</w:t>
      </w:r>
      <w:r>
        <w:rPr>
          <w:rFonts w:ascii="Times New Roman" w:hAnsi="Times New Roman"/>
          <w:color w:val="auto"/>
          <w:sz w:val="28"/>
          <w:szCs w:val="28"/>
        </w:rPr>
        <w:t>,</w:t>
      </w:r>
    </w:p>
    <w:p w:rsidR="000A73CA" w:rsidRDefault="000A73CA" w:rsidP="001C12AB">
      <w:pPr>
        <w:numPr>
          <w:ilvl w:val="0"/>
          <w:numId w:val="5"/>
        </w:numPr>
        <w:tabs>
          <w:tab w:val="left" w:pos="709"/>
          <w:tab w:val="left" w:pos="1418"/>
          <w:tab w:val="left" w:pos="1822"/>
          <w:tab w:val="left" w:pos="2226"/>
          <w:tab w:val="left" w:pos="2630"/>
          <w:tab w:val="left" w:pos="3350"/>
        </w:tabs>
        <w:spacing w:line="240" w:lineRule="auto"/>
        <w:ind w:left="709"/>
        <w:jc w:val="both"/>
        <w:rPr>
          <w:rFonts w:ascii="Times New Roman" w:hAnsi="Times New Roman"/>
          <w:color w:val="auto"/>
          <w:sz w:val="28"/>
          <w:szCs w:val="28"/>
        </w:rPr>
      </w:pPr>
      <w:r>
        <w:rPr>
          <w:rFonts w:ascii="Times New Roman" w:hAnsi="Times New Roman"/>
          <w:color w:val="auto"/>
          <w:sz w:val="28"/>
          <w:szCs w:val="28"/>
        </w:rPr>
        <w:t>профессиональные аспекты и реалистичность карьерных и личных планов студента.</w:t>
      </w:r>
    </w:p>
    <w:p w:rsidR="000A73CA" w:rsidRDefault="000A73CA" w:rsidP="001C12AB">
      <w:pPr>
        <w:spacing w:line="240" w:lineRule="auto"/>
        <w:ind w:firstLine="709"/>
        <w:jc w:val="both"/>
        <w:rPr>
          <w:rFonts w:ascii="Times New Roman" w:hAnsi="Times New Roman"/>
          <w:color w:val="auto"/>
          <w:sz w:val="28"/>
          <w:szCs w:val="28"/>
        </w:rPr>
      </w:pPr>
    </w:p>
    <w:p w:rsidR="000A73CA" w:rsidRDefault="000A73CA" w:rsidP="001C12AB">
      <w:pPr>
        <w:spacing w:line="240" w:lineRule="auto"/>
        <w:ind w:firstLine="709"/>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При необходимости эксперты могут письменно комментировать заявки. Оценки и комментарии, внесенные экспертами Второго этапа Конкурса, являются конфиденциальной информацией, запрещенной к публикации и доступной исключительно соответствующим сотрудникам Фонда и Представительства в целях проведения Конкурса и разрешения спорных ситуаций, возникших в ходе его Второго этапа.</w:t>
      </w:r>
    </w:p>
    <w:p w:rsidR="000A73CA" w:rsidRDefault="000A73CA" w:rsidP="001C12AB">
      <w:pPr>
        <w:spacing w:line="240" w:lineRule="auto"/>
        <w:ind w:firstLine="709"/>
        <w:jc w:val="both"/>
        <w:rPr>
          <w:rFonts w:ascii="Times New Roman" w:hAnsi="Times New Roman"/>
          <w:color w:val="auto"/>
          <w:sz w:val="28"/>
          <w:szCs w:val="28"/>
          <w:shd w:val="clear" w:color="auto" w:fill="FFFFFF"/>
        </w:rPr>
      </w:pPr>
    </w:p>
    <w:p w:rsidR="00C47039" w:rsidRDefault="00C47039" w:rsidP="001C12AB">
      <w:pPr>
        <w:spacing w:line="240" w:lineRule="auto"/>
        <w:ind w:firstLine="709"/>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Состав привлеченных Фондом экспертов является закрытым и не разглашается.</w:t>
      </w:r>
    </w:p>
    <w:p w:rsidR="00C47039" w:rsidRDefault="00C47039" w:rsidP="001C12AB">
      <w:pPr>
        <w:spacing w:line="240" w:lineRule="auto"/>
        <w:ind w:firstLine="709"/>
        <w:jc w:val="both"/>
        <w:rPr>
          <w:rFonts w:ascii="Times New Roman" w:hAnsi="Times New Roman"/>
          <w:color w:val="auto"/>
          <w:sz w:val="28"/>
          <w:szCs w:val="28"/>
          <w:shd w:val="clear" w:color="auto" w:fill="FFFFFF"/>
        </w:rPr>
      </w:pPr>
    </w:p>
    <w:p w:rsidR="00C47039" w:rsidRDefault="00C47039" w:rsidP="001C12AB">
      <w:pPr>
        <w:spacing w:line="240" w:lineRule="auto"/>
        <w:ind w:firstLine="709"/>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Решение экспертов Конкурса не может быть оспорено ни участниками Конкурса, ни Университетом.</w:t>
      </w:r>
    </w:p>
    <w:p w:rsidR="00C47039" w:rsidRDefault="00C47039" w:rsidP="001C12AB">
      <w:pPr>
        <w:spacing w:line="240" w:lineRule="auto"/>
        <w:ind w:firstLine="709"/>
        <w:jc w:val="both"/>
        <w:rPr>
          <w:rFonts w:ascii="Times New Roman" w:hAnsi="Times New Roman"/>
          <w:color w:val="auto"/>
          <w:sz w:val="28"/>
          <w:szCs w:val="28"/>
          <w:shd w:val="clear" w:color="auto" w:fill="FFFFFF"/>
        </w:rPr>
      </w:pPr>
    </w:p>
    <w:p w:rsidR="00C47039" w:rsidRDefault="00C47039" w:rsidP="001C12AB">
      <w:pPr>
        <w:spacing w:line="240" w:lineRule="auto"/>
        <w:ind w:firstLine="709"/>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Заявки, поданные на Конкурс, не редактируются, не рецензируются и не комментируются ни Фондом, ни экспертами Конкурса.</w:t>
      </w:r>
    </w:p>
    <w:p w:rsidR="00C47039" w:rsidRDefault="00C47039" w:rsidP="001C12AB">
      <w:pPr>
        <w:spacing w:line="240" w:lineRule="auto"/>
        <w:ind w:firstLine="709"/>
        <w:jc w:val="both"/>
        <w:rPr>
          <w:rFonts w:ascii="Times New Roman" w:hAnsi="Times New Roman"/>
          <w:color w:val="auto"/>
          <w:sz w:val="28"/>
          <w:szCs w:val="28"/>
          <w:shd w:val="clear" w:color="auto" w:fill="FFFFFF"/>
        </w:rPr>
      </w:pPr>
    </w:p>
    <w:p w:rsidR="00C47039" w:rsidRDefault="00C47039" w:rsidP="001C12AB">
      <w:pPr>
        <w:spacing w:line="240" w:lineRule="auto"/>
        <w:ind w:firstLine="709"/>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Для реализации целей Конкурса Фонд может запрашивать у Университета дополнительные сведения и документы о претендентах на стипендию.</w:t>
      </w:r>
    </w:p>
    <w:p w:rsidR="00C47039" w:rsidRDefault="00C47039" w:rsidP="001C12AB">
      <w:pPr>
        <w:spacing w:line="240" w:lineRule="auto"/>
        <w:ind w:firstLine="709"/>
        <w:jc w:val="both"/>
        <w:rPr>
          <w:rFonts w:ascii="Times New Roman" w:hAnsi="Times New Roman"/>
          <w:color w:val="auto"/>
          <w:sz w:val="28"/>
          <w:szCs w:val="28"/>
          <w:shd w:val="clear" w:color="auto" w:fill="FFFFFF"/>
        </w:rPr>
      </w:pPr>
    </w:p>
    <w:p w:rsidR="000A73CA" w:rsidRDefault="000A73CA" w:rsidP="001C12AB">
      <w:pPr>
        <w:spacing w:line="240" w:lineRule="auto"/>
        <w:ind w:firstLine="709"/>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На основании оценок экспертов Представительство подводит итоги Второго этапа Конкурса и формирует список победителей Конкурса, число которых не может превышать лимита стипендий, выделенных Фондом Университету,</w:t>
      </w:r>
      <w:r w:rsidR="00244452">
        <w:rPr>
          <w:rFonts w:ascii="Times New Roman" w:hAnsi="Times New Roman"/>
          <w:color w:val="auto"/>
          <w:sz w:val="28"/>
          <w:szCs w:val="28"/>
          <w:shd w:val="clear" w:color="auto" w:fill="FFFFFF"/>
        </w:rPr>
        <w:t xml:space="preserve"> но может быть меньше установленного лимита. Представительство </w:t>
      </w:r>
      <w:r>
        <w:rPr>
          <w:rFonts w:ascii="Times New Roman" w:hAnsi="Times New Roman"/>
          <w:color w:val="auto"/>
          <w:sz w:val="28"/>
          <w:szCs w:val="28"/>
          <w:shd w:val="clear" w:color="auto" w:fill="FFFFFF"/>
        </w:rPr>
        <w:t xml:space="preserve">также формирует резервный список из числа претендентов, успешно прошедших Второй этап Конкурса, но не попавших в число победителей. Представительство направляет </w:t>
      </w:r>
      <w:proofErr w:type="spellStart"/>
      <w:r>
        <w:rPr>
          <w:rFonts w:ascii="Times New Roman" w:hAnsi="Times New Roman"/>
          <w:color w:val="auto"/>
          <w:sz w:val="28"/>
          <w:szCs w:val="28"/>
          <w:shd w:val="clear" w:color="auto" w:fill="FFFFFF"/>
        </w:rPr>
        <w:t>пофамильный</w:t>
      </w:r>
      <w:proofErr w:type="spellEnd"/>
      <w:r>
        <w:rPr>
          <w:rFonts w:ascii="Times New Roman" w:hAnsi="Times New Roman"/>
          <w:color w:val="auto"/>
          <w:sz w:val="28"/>
          <w:szCs w:val="28"/>
          <w:shd w:val="clear" w:color="auto" w:fill="FFFFFF"/>
        </w:rPr>
        <w:t xml:space="preserve"> список победителей Второго этапа Конкурса в Фонд, который принимает окончательное решение по итогам Конкурса и назначает стипендии победителям. </w:t>
      </w:r>
    </w:p>
    <w:p w:rsidR="000A73CA" w:rsidRDefault="000A73CA" w:rsidP="001C12AB">
      <w:pPr>
        <w:pStyle w:val="af2"/>
        <w:shd w:val="clear" w:color="auto" w:fill="FFFFFF"/>
        <w:spacing w:after="0"/>
        <w:ind w:firstLine="709"/>
        <w:jc w:val="both"/>
        <w:rPr>
          <w:color w:val="000000"/>
          <w:sz w:val="28"/>
          <w:szCs w:val="28"/>
        </w:rPr>
      </w:pPr>
      <w:r>
        <w:rPr>
          <w:color w:val="000000"/>
          <w:sz w:val="28"/>
          <w:szCs w:val="28"/>
        </w:rPr>
        <w:t>Окончательное решение Фонда о предоставлении стипендий оформляется в виде официального списка назначенных стипендиатов-победителей конкурса, заверенного подписью Главы Представительства Фонда и печатью Представительства Фонда.</w:t>
      </w:r>
    </w:p>
    <w:p w:rsidR="000A73CA" w:rsidRDefault="000A73CA" w:rsidP="001C12AB">
      <w:pPr>
        <w:spacing w:line="240" w:lineRule="auto"/>
        <w:ind w:firstLine="709"/>
        <w:jc w:val="both"/>
        <w:rPr>
          <w:rFonts w:ascii="Times New Roman" w:hAnsi="Times New Roman"/>
          <w:color w:val="auto"/>
          <w:sz w:val="28"/>
          <w:szCs w:val="28"/>
          <w:shd w:val="clear" w:color="auto" w:fill="FFFFFF"/>
        </w:rPr>
      </w:pPr>
    </w:p>
    <w:p w:rsidR="000A73CA" w:rsidRDefault="000A73CA" w:rsidP="001C12AB">
      <w:pPr>
        <w:spacing w:line="240" w:lineRule="auto"/>
        <w:ind w:firstLine="709"/>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Представительство информирует Координаторов Университетов об итогах Конкурса и предоставляет им официально заверенные списки победителей Конкурса для организации выплат им стипендий Фонда.</w:t>
      </w:r>
    </w:p>
    <w:p w:rsidR="000A73CA" w:rsidRDefault="000A73CA" w:rsidP="001C12AB">
      <w:pPr>
        <w:spacing w:line="240" w:lineRule="auto"/>
        <w:ind w:firstLine="709"/>
        <w:jc w:val="both"/>
        <w:rPr>
          <w:rFonts w:ascii="Times New Roman" w:hAnsi="Times New Roman"/>
          <w:color w:val="auto"/>
          <w:sz w:val="28"/>
          <w:szCs w:val="28"/>
        </w:rPr>
      </w:pPr>
    </w:p>
    <w:p w:rsidR="00527FDF" w:rsidRPr="00194A9C" w:rsidRDefault="00527FDF" w:rsidP="001C12AB">
      <w:pPr>
        <w:spacing w:line="240" w:lineRule="auto"/>
        <w:ind w:firstLine="709"/>
        <w:jc w:val="center"/>
        <w:rPr>
          <w:rFonts w:ascii="Times New Roman" w:hAnsi="Times New Roman"/>
          <w:b/>
          <w:color w:val="auto"/>
          <w:sz w:val="28"/>
          <w:szCs w:val="28"/>
        </w:rPr>
      </w:pPr>
    </w:p>
    <w:p w:rsidR="00527FDF" w:rsidRPr="00194A9C" w:rsidRDefault="00527FDF" w:rsidP="001C12AB">
      <w:pPr>
        <w:spacing w:line="240" w:lineRule="auto"/>
        <w:ind w:firstLine="709"/>
        <w:jc w:val="center"/>
        <w:rPr>
          <w:rFonts w:ascii="Times New Roman" w:hAnsi="Times New Roman"/>
          <w:b/>
          <w:color w:val="auto"/>
          <w:sz w:val="28"/>
          <w:szCs w:val="28"/>
        </w:rPr>
      </w:pPr>
    </w:p>
    <w:p w:rsidR="00C47039" w:rsidRDefault="00491D12" w:rsidP="001C12AB">
      <w:pPr>
        <w:spacing w:line="240" w:lineRule="auto"/>
        <w:ind w:firstLine="709"/>
        <w:jc w:val="center"/>
        <w:rPr>
          <w:rFonts w:ascii="Times New Roman" w:hAnsi="Times New Roman"/>
          <w:b/>
          <w:color w:val="auto"/>
          <w:sz w:val="28"/>
          <w:szCs w:val="28"/>
        </w:rPr>
      </w:pPr>
      <w:r>
        <w:rPr>
          <w:rFonts w:ascii="Times New Roman" w:hAnsi="Times New Roman"/>
          <w:b/>
          <w:bCs/>
          <w:color w:val="280099"/>
          <w:sz w:val="28"/>
          <w:szCs w:val="28"/>
          <w:shd w:val="clear" w:color="auto" w:fill="FFFFFF"/>
        </w:rPr>
        <w:t xml:space="preserve">Даты проведения Конкурса на </w:t>
      </w:r>
      <w:r w:rsidR="00AE0A04">
        <w:rPr>
          <w:rFonts w:ascii="Times New Roman" w:hAnsi="Times New Roman"/>
          <w:b/>
          <w:bCs/>
          <w:color w:val="280099"/>
          <w:sz w:val="28"/>
          <w:szCs w:val="28"/>
          <w:shd w:val="clear" w:color="auto" w:fill="FFFFFF"/>
        </w:rPr>
        <w:t>201</w:t>
      </w:r>
      <w:r w:rsidR="00960D29">
        <w:rPr>
          <w:rFonts w:ascii="Times New Roman" w:hAnsi="Times New Roman"/>
          <w:b/>
          <w:bCs/>
          <w:color w:val="280099"/>
          <w:sz w:val="28"/>
          <w:szCs w:val="28"/>
          <w:shd w:val="clear" w:color="auto" w:fill="FFFFFF"/>
        </w:rPr>
        <w:t>5</w:t>
      </w:r>
      <w:r>
        <w:rPr>
          <w:rFonts w:ascii="Times New Roman" w:hAnsi="Times New Roman"/>
          <w:b/>
          <w:bCs/>
          <w:color w:val="280099"/>
          <w:sz w:val="28"/>
          <w:szCs w:val="28"/>
          <w:shd w:val="clear" w:color="auto" w:fill="FFFFFF"/>
        </w:rPr>
        <w:t>-</w:t>
      </w:r>
      <w:r w:rsidR="00AE0A04">
        <w:rPr>
          <w:rFonts w:ascii="Times New Roman" w:hAnsi="Times New Roman"/>
          <w:b/>
          <w:bCs/>
          <w:color w:val="280099"/>
          <w:sz w:val="28"/>
          <w:szCs w:val="28"/>
          <w:shd w:val="clear" w:color="auto" w:fill="FFFFFF"/>
        </w:rPr>
        <w:t>201</w:t>
      </w:r>
      <w:r w:rsidR="00960D29">
        <w:rPr>
          <w:rFonts w:ascii="Times New Roman" w:hAnsi="Times New Roman"/>
          <w:b/>
          <w:bCs/>
          <w:color w:val="280099"/>
          <w:sz w:val="28"/>
          <w:szCs w:val="28"/>
          <w:shd w:val="clear" w:color="auto" w:fill="FFFFFF"/>
        </w:rPr>
        <w:t>6</w:t>
      </w:r>
      <w:r>
        <w:rPr>
          <w:rFonts w:ascii="Times New Roman" w:hAnsi="Times New Roman"/>
          <w:b/>
          <w:bCs/>
          <w:color w:val="280099"/>
          <w:sz w:val="28"/>
          <w:szCs w:val="28"/>
          <w:shd w:val="clear" w:color="auto" w:fill="FFFFFF"/>
        </w:rPr>
        <w:t xml:space="preserve"> учебный год </w:t>
      </w:r>
    </w:p>
    <w:p w:rsidR="00C47039" w:rsidRPr="00C47039" w:rsidRDefault="00C47039" w:rsidP="001C12AB">
      <w:pPr>
        <w:spacing w:line="240" w:lineRule="auto"/>
        <w:ind w:firstLine="709"/>
        <w:jc w:val="center"/>
        <w:rPr>
          <w:rFonts w:ascii="Times New Roman" w:hAnsi="Times New Roman"/>
          <w:b/>
          <w:color w:val="auto"/>
          <w:sz w:val="28"/>
          <w:szCs w:val="28"/>
        </w:rPr>
      </w:pPr>
    </w:p>
    <w:p w:rsidR="000A73CA" w:rsidRDefault="00190825" w:rsidP="001C12AB">
      <w:pPr>
        <w:spacing w:line="240" w:lineRule="auto"/>
        <w:ind w:firstLine="709"/>
        <w:jc w:val="both"/>
        <w:rPr>
          <w:rFonts w:ascii="Times New Roman" w:hAnsi="Times New Roman"/>
          <w:color w:val="auto"/>
          <w:sz w:val="28"/>
          <w:szCs w:val="28"/>
        </w:rPr>
      </w:pPr>
      <w:r>
        <w:rPr>
          <w:rFonts w:ascii="Times New Roman" w:hAnsi="Times New Roman"/>
          <w:color w:val="auto"/>
          <w:sz w:val="28"/>
          <w:szCs w:val="28"/>
        </w:rPr>
        <w:t>Для ст</w:t>
      </w:r>
      <w:r w:rsidR="00CC00BE">
        <w:rPr>
          <w:rFonts w:ascii="Times New Roman" w:hAnsi="Times New Roman"/>
          <w:color w:val="auto"/>
          <w:sz w:val="28"/>
          <w:szCs w:val="28"/>
        </w:rPr>
        <w:t>удентов</w:t>
      </w:r>
      <w:r>
        <w:rPr>
          <w:rFonts w:ascii="Times New Roman" w:hAnsi="Times New Roman"/>
          <w:color w:val="auto"/>
          <w:sz w:val="28"/>
          <w:szCs w:val="28"/>
        </w:rPr>
        <w:t xml:space="preserve"> Конкурс проводится весной </w:t>
      </w:r>
      <w:r w:rsidR="00AE0A04">
        <w:rPr>
          <w:rFonts w:ascii="Times New Roman" w:hAnsi="Times New Roman"/>
          <w:color w:val="auto"/>
          <w:sz w:val="28"/>
          <w:szCs w:val="28"/>
        </w:rPr>
        <w:t>201</w:t>
      </w:r>
      <w:r w:rsidR="00960D29">
        <w:rPr>
          <w:rFonts w:ascii="Times New Roman" w:hAnsi="Times New Roman"/>
          <w:color w:val="auto"/>
          <w:sz w:val="28"/>
          <w:szCs w:val="28"/>
        </w:rPr>
        <w:t>5</w:t>
      </w:r>
      <w:r>
        <w:rPr>
          <w:rFonts w:ascii="Times New Roman" w:hAnsi="Times New Roman"/>
          <w:color w:val="auto"/>
          <w:sz w:val="28"/>
          <w:szCs w:val="28"/>
        </w:rPr>
        <w:t xml:space="preserve"> года. В весеннем </w:t>
      </w:r>
      <w:r w:rsidR="000A73CA">
        <w:rPr>
          <w:rFonts w:ascii="Times New Roman" w:hAnsi="Times New Roman"/>
          <w:color w:val="auto"/>
          <w:sz w:val="28"/>
          <w:szCs w:val="28"/>
        </w:rPr>
        <w:t>Конкурс</w:t>
      </w:r>
      <w:r>
        <w:rPr>
          <w:rFonts w:ascii="Times New Roman" w:hAnsi="Times New Roman"/>
          <w:color w:val="auto"/>
          <w:sz w:val="28"/>
          <w:szCs w:val="28"/>
        </w:rPr>
        <w:t>е участвуют студенты 2 и 3 курсов, обучающие</w:t>
      </w:r>
      <w:r w:rsidR="000A73CA">
        <w:rPr>
          <w:rFonts w:ascii="Times New Roman" w:hAnsi="Times New Roman"/>
          <w:color w:val="auto"/>
          <w:sz w:val="28"/>
          <w:szCs w:val="28"/>
        </w:rPr>
        <w:t>ся по программам бакалавриата (претендент</w:t>
      </w:r>
      <w:r>
        <w:rPr>
          <w:rFonts w:ascii="Times New Roman" w:hAnsi="Times New Roman"/>
          <w:color w:val="auto"/>
          <w:sz w:val="28"/>
          <w:szCs w:val="28"/>
        </w:rPr>
        <w:t>ы</w:t>
      </w:r>
      <w:r w:rsidR="000A73CA">
        <w:rPr>
          <w:rFonts w:ascii="Times New Roman" w:hAnsi="Times New Roman"/>
          <w:color w:val="auto"/>
          <w:sz w:val="28"/>
          <w:szCs w:val="28"/>
        </w:rPr>
        <w:t xml:space="preserve"> на получени</w:t>
      </w:r>
      <w:r w:rsidR="009E06D4">
        <w:rPr>
          <w:rFonts w:ascii="Times New Roman" w:hAnsi="Times New Roman"/>
          <w:color w:val="auto"/>
          <w:sz w:val="28"/>
          <w:szCs w:val="28"/>
        </w:rPr>
        <w:t xml:space="preserve">е стипендии на 3 и 4 курсах </w:t>
      </w:r>
      <w:r w:rsidR="00AE0A04">
        <w:rPr>
          <w:rFonts w:ascii="Times New Roman" w:hAnsi="Times New Roman"/>
          <w:color w:val="auto"/>
          <w:sz w:val="28"/>
          <w:szCs w:val="28"/>
        </w:rPr>
        <w:t>201</w:t>
      </w:r>
      <w:r w:rsidR="00960D29">
        <w:rPr>
          <w:rFonts w:ascii="Times New Roman" w:hAnsi="Times New Roman"/>
          <w:color w:val="auto"/>
          <w:sz w:val="28"/>
          <w:szCs w:val="28"/>
        </w:rPr>
        <w:t>5</w:t>
      </w:r>
      <w:r w:rsidR="009E06D4">
        <w:rPr>
          <w:rFonts w:ascii="Times New Roman" w:hAnsi="Times New Roman"/>
          <w:color w:val="auto"/>
          <w:sz w:val="28"/>
          <w:szCs w:val="28"/>
        </w:rPr>
        <w:t>-</w:t>
      </w:r>
      <w:r w:rsidR="00AE0A04">
        <w:rPr>
          <w:rFonts w:ascii="Times New Roman" w:hAnsi="Times New Roman"/>
          <w:color w:val="auto"/>
          <w:sz w:val="28"/>
          <w:szCs w:val="28"/>
        </w:rPr>
        <w:t>201</w:t>
      </w:r>
      <w:r w:rsidR="00960D29">
        <w:rPr>
          <w:rFonts w:ascii="Times New Roman" w:hAnsi="Times New Roman"/>
          <w:color w:val="auto"/>
          <w:sz w:val="28"/>
          <w:szCs w:val="28"/>
        </w:rPr>
        <w:t>6</w:t>
      </w:r>
      <w:r>
        <w:rPr>
          <w:rFonts w:ascii="Times New Roman" w:hAnsi="Times New Roman"/>
          <w:color w:val="auto"/>
          <w:sz w:val="28"/>
          <w:szCs w:val="28"/>
        </w:rPr>
        <w:t xml:space="preserve"> учебного года) и студенты 2, 3 и 4 курсов, обучающие</w:t>
      </w:r>
      <w:r w:rsidR="000A73CA">
        <w:rPr>
          <w:rFonts w:ascii="Times New Roman" w:hAnsi="Times New Roman"/>
          <w:color w:val="auto"/>
          <w:sz w:val="28"/>
          <w:szCs w:val="28"/>
        </w:rPr>
        <w:t>ся по программам подготовки специалиста (претендент</w:t>
      </w:r>
      <w:r>
        <w:rPr>
          <w:rFonts w:ascii="Times New Roman" w:hAnsi="Times New Roman"/>
          <w:color w:val="auto"/>
          <w:sz w:val="28"/>
          <w:szCs w:val="28"/>
        </w:rPr>
        <w:t>ы</w:t>
      </w:r>
      <w:r w:rsidR="000A73CA">
        <w:rPr>
          <w:rFonts w:ascii="Times New Roman" w:hAnsi="Times New Roman"/>
          <w:color w:val="auto"/>
          <w:sz w:val="28"/>
          <w:szCs w:val="28"/>
        </w:rPr>
        <w:t xml:space="preserve"> на получение стипендии на 3, 4 и 5 курсах </w:t>
      </w:r>
      <w:r w:rsidR="00AE0A04">
        <w:rPr>
          <w:rFonts w:ascii="Times New Roman" w:hAnsi="Times New Roman"/>
          <w:color w:val="auto"/>
          <w:sz w:val="28"/>
          <w:szCs w:val="28"/>
        </w:rPr>
        <w:t>201</w:t>
      </w:r>
      <w:r w:rsidR="00960D29">
        <w:rPr>
          <w:rFonts w:ascii="Times New Roman" w:hAnsi="Times New Roman"/>
          <w:color w:val="auto"/>
          <w:sz w:val="28"/>
          <w:szCs w:val="28"/>
        </w:rPr>
        <w:t>5</w:t>
      </w:r>
      <w:r w:rsidR="009E06D4">
        <w:rPr>
          <w:rFonts w:ascii="Times New Roman" w:hAnsi="Times New Roman"/>
          <w:color w:val="auto"/>
          <w:sz w:val="28"/>
          <w:szCs w:val="28"/>
        </w:rPr>
        <w:t>-</w:t>
      </w:r>
      <w:r w:rsidR="00AE0A04">
        <w:rPr>
          <w:rFonts w:ascii="Times New Roman" w:hAnsi="Times New Roman"/>
          <w:color w:val="auto"/>
          <w:sz w:val="28"/>
          <w:szCs w:val="28"/>
        </w:rPr>
        <w:t>201</w:t>
      </w:r>
      <w:r w:rsidR="00960D29">
        <w:rPr>
          <w:rFonts w:ascii="Times New Roman" w:hAnsi="Times New Roman"/>
          <w:color w:val="auto"/>
          <w:sz w:val="28"/>
          <w:szCs w:val="28"/>
        </w:rPr>
        <w:t>6</w:t>
      </w:r>
      <w:r w:rsidR="000A73CA">
        <w:rPr>
          <w:rFonts w:ascii="Times New Roman" w:hAnsi="Times New Roman"/>
          <w:color w:val="auto"/>
          <w:sz w:val="28"/>
          <w:szCs w:val="28"/>
        </w:rPr>
        <w:t xml:space="preserve"> учебного года). По результатам весеннего Конкур</w:t>
      </w:r>
      <w:r w:rsidR="009E06D4">
        <w:rPr>
          <w:rFonts w:ascii="Times New Roman" w:hAnsi="Times New Roman"/>
          <w:color w:val="auto"/>
          <w:sz w:val="28"/>
          <w:szCs w:val="28"/>
        </w:rPr>
        <w:t>са стипендия</w:t>
      </w:r>
      <w:r>
        <w:rPr>
          <w:rFonts w:ascii="Times New Roman" w:hAnsi="Times New Roman"/>
          <w:color w:val="auto"/>
          <w:sz w:val="28"/>
          <w:szCs w:val="28"/>
        </w:rPr>
        <w:t xml:space="preserve"> Фонда</w:t>
      </w:r>
      <w:r w:rsidR="009E06D4">
        <w:rPr>
          <w:rFonts w:ascii="Times New Roman" w:hAnsi="Times New Roman"/>
          <w:color w:val="auto"/>
          <w:sz w:val="28"/>
          <w:szCs w:val="28"/>
        </w:rPr>
        <w:t xml:space="preserve"> назначается на </w:t>
      </w:r>
      <w:r w:rsidR="00AE0A04">
        <w:rPr>
          <w:rFonts w:ascii="Times New Roman" w:hAnsi="Times New Roman"/>
          <w:color w:val="auto"/>
          <w:sz w:val="28"/>
          <w:szCs w:val="28"/>
        </w:rPr>
        <w:t>201</w:t>
      </w:r>
      <w:r w:rsidR="00960D29">
        <w:rPr>
          <w:rFonts w:ascii="Times New Roman" w:hAnsi="Times New Roman"/>
          <w:color w:val="auto"/>
          <w:sz w:val="28"/>
          <w:szCs w:val="28"/>
        </w:rPr>
        <w:t>5</w:t>
      </w:r>
      <w:r w:rsidR="009E06D4">
        <w:rPr>
          <w:rFonts w:ascii="Times New Roman" w:hAnsi="Times New Roman"/>
          <w:color w:val="auto"/>
          <w:sz w:val="28"/>
          <w:szCs w:val="28"/>
        </w:rPr>
        <w:t>-</w:t>
      </w:r>
      <w:r w:rsidR="00AE0A04">
        <w:rPr>
          <w:rFonts w:ascii="Times New Roman" w:hAnsi="Times New Roman"/>
          <w:color w:val="auto"/>
          <w:sz w:val="28"/>
          <w:szCs w:val="28"/>
        </w:rPr>
        <w:t>201</w:t>
      </w:r>
      <w:r w:rsidR="00960D29">
        <w:rPr>
          <w:rFonts w:ascii="Times New Roman" w:hAnsi="Times New Roman"/>
          <w:color w:val="auto"/>
          <w:sz w:val="28"/>
          <w:szCs w:val="28"/>
        </w:rPr>
        <w:t>6</w:t>
      </w:r>
      <w:r w:rsidR="000A73CA">
        <w:rPr>
          <w:rFonts w:ascii="Times New Roman" w:hAnsi="Times New Roman"/>
          <w:color w:val="auto"/>
          <w:sz w:val="28"/>
          <w:szCs w:val="28"/>
        </w:rPr>
        <w:t xml:space="preserve"> учебный год.</w:t>
      </w:r>
    </w:p>
    <w:p w:rsidR="000A73CA" w:rsidRDefault="000A73CA" w:rsidP="001C12AB">
      <w:pPr>
        <w:spacing w:line="240" w:lineRule="auto"/>
        <w:ind w:firstLine="709"/>
        <w:jc w:val="both"/>
        <w:rPr>
          <w:rFonts w:ascii="Times New Roman" w:hAnsi="Times New Roman"/>
          <w:color w:val="auto"/>
          <w:sz w:val="28"/>
          <w:szCs w:val="28"/>
        </w:rPr>
      </w:pPr>
    </w:p>
    <w:p w:rsidR="000A73CA" w:rsidRDefault="000A73CA" w:rsidP="001C12AB">
      <w:pPr>
        <w:spacing w:line="240" w:lineRule="auto"/>
        <w:ind w:firstLine="709"/>
        <w:jc w:val="both"/>
        <w:rPr>
          <w:rFonts w:ascii="Times New Roman" w:hAnsi="Times New Roman"/>
          <w:color w:val="auto"/>
          <w:sz w:val="28"/>
          <w:szCs w:val="28"/>
        </w:rPr>
      </w:pPr>
      <w:r>
        <w:rPr>
          <w:rFonts w:ascii="Times New Roman" w:hAnsi="Times New Roman"/>
          <w:color w:val="auto"/>
          <w:sz w:val="28"/>
          <w:szCs w:val="28"/>
        </w:rPr>
        <w:t>Особенности проведения весеннего Конкурса:</w:t>
      </w:r>
    </w:p>
    <w:p w:rsidR="000A73CA" w:rsidRDefault="000A73CA" w:rsidP="001C12AB">
      <w:pPr>
        <w:pStyle w:val="Standard"/>
        <w:numPr>
          <w:ilvl w:val="0"/>
          <w:numId w:val="1"/>
        </w:numPr>
        <w:shd w:val="clear" w:color="auto" w:fill="FFFFFF"/>
        <w:tabs>
          <w:tab w:val="left" w:pos="709"/>
          <w:tab w:val="left" w:pos="1418"/>
          <w:tab w:val="left" w:pos="2138"/>
        </w:tabs>
        <w:ind w:left="709"/>
        <w:jc w:val="both"/>
        <w:rPr>
          <w:rFonts w:cs="Times New Roman"/>
          <w:sz w:val="28"/>
          <w:szCs w:val="28"/>
        </w:rPr>
      </w:pPr>
      <w:r>
        <w:rPr>
          <w:rFonts w:cs="Times New Roman"/>
          <w:sz w:val="28"/>
          <w:szCs w:val="28"/>
        </w:rPr>
        <w:t xml:space="preserve">После окончания летней сессии финалисты Первого этапа Конкурса </w:t>
      </w:r>
      <w:r w:rsidR="00190825">
        <w:rPr>
          <w:rFonts w:cs="Times New Roman"/>
          <w:sz w:val="28"/>
          <w:szCs w:val="28"/>
        </w:rPr>
        <w:t>обязаны предоставить</w:t>
      </w:r>
      <w:r>
        <w:rPr>
          <w:rFonts w:cs="Times New Roman"/>
          <w:sz w:val="28"/>
          <w:szCs w:val="28"/>
        </w:rPr>
        <w:t xml:space="preserve"> свои результаты </w:t>
      </w:r>
      <w:r w:rsidR="00190825">
        <w:rPr>
          <w:rFonts w:cs="Times New Roman"/>
          <w:sz w:val="28"/>
          <w:szCs w:val="28"/>
        </w:rPr>
        <w:t>сессии к</w:t>
      </w:r>
      <w:r w:rsidR="006A3AE4">
        <w:rPr>
          <w:rFonts w:cs="Times New Roman"/>
          <w:sz w:val="28"/>
          <w:szCs w:val="28"/>
        </w:rPr>
        <w:t xml:space="preserve">оординатору </w:t>
      </w:r>
      <w:r>
        <w:rPr>
          <w:rFonts w:cs="Times New Roman"/>
          <w:sz w:val="28"/>
          <w:szCs w:val="28"/>
        </w:rPr>
        <w:t>Фонда в Университете.</w:t>
      </w:r>
    </w:p>
    <w:p w:rsidR="000A73CA" w:rsidRDefault="000A73CA" w:rsidP="001C12AB">
      <w:pPr>
        <w:numPr>
          <w:ilvl w:val="0"/>
          <w:numId w:val="1"/>
        </w:numPr>
        <w:tabs>
          <w:tab w:val="left" w:pos="709"/>
          <w:tab w:val="left" w:pos="1418"/>
          <w:tab w:val="left" w:pos="2138"/>
        </w:tabs>
        <w:spacing w:line="240" w:lineRule="auto"/>
        <w:ind w:left="709"/>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В том случае, если последнее в учебном году заседание Ученого Совета проходит до завершения летней сессии, решением Ученого Совета назначается список финалистов Первого этапа Конкурса, включающий дополнительный резервный список претендентов. По итогам летней сессии Координатор Фонда корректирует список финалистов Первого этапа Конкурса на основании полученных ими во время сессии оценок. Претенденты, получившие оценки «удовлетворительно» и «неудовлетворительно», ко Второму этапу конкурса не допускаются.</w:t>
      </w:r>
    </w:p>
    <w:p w:rsidR="000A73CA" w:rsidRDefault="000A73CA" w:rsidP="001C12AB">
      <w:pPr>
        <w:spacing w:line="240" w:lineRule="auto"/>
        <w:ind w:firstLine="709"/>
        <w:jc w:val="both"/>
        <w:rPr>
          <w:rFonts w:ascii="Times New Roman" w:hAnsi="Times New Roman"/>
          <w:color w:val="auto"/>
          <w:sz w:val="28"/>
          <w:szCs w:val="28"/>
        </w:rPr>
      </w:pPr>
    </w:p>
    <w:p w:rsidR="000A73CA" w:rsidRDefault="000A73CA" w:rsidP="001C12AB">
      <w:pPr>
        <w:spacing w:line="240" w:lineRule="auto"/>
        <w:ind w:firstLine="709"/>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Весенний Конкурс проводит</w:t>
      </w:r>
      <w:r w:rsidR="009E06D4">
        <w:rPr>
          <w:rFonts w:ascii="Times New Roman" w:hAnsi="Times New Roman"/>
          <w:color w:val="auto"/>
          <w:sz w:val="28"/>
          <w:szCs w:val="28"/>
          <w:shd w:val="clear" w:color="auto" w:fill="FFFFFF"/>
        </w:rPr>
        <w:t xml:space="preserve">ся </w:t>
      </w:r>
      <w:r w:rsidR="00190825">
        <w:rPr>
          <w:rFonts w:ascii="Times New Roman" w:hAnsi="Times New Roman"/>
          <w:color w:val="auto"/>
          <w:sz w:val="28"/>
          <w:szCs w:val="28"/>
          <w:shd w:val="clear" w:color="auto" w:fill="FFFFFF"/>
        </w:rPr>
        <w:t xml:space="preserve">с </w:t>
      </w:r>
      <w:r w:rsidR="00960D29">
        <w:rPr>
          <w:rFonts w:ascii="Times New Roman" w:hAnsi="Times New Roman"/>
          <w:color w:val="auto"/>
          <w:sz w:val="28"/>
          <w:szCs w:val="28"/>
          <w:shd w:val="clear" w:color="auto" w:fill="FFFFFF"/>
        </w:rPr>
        <w:t>2</w:t>
      </w:r>
      <w:r w:rsidR="000B7B00">
        <w:rPr>
          <w:rFonts w:ascii="Times New Roman" w:hAnsi="Times New Roman"/>
          <w:color w:val="auto"/>
          <w:sz w:val="28"/>
          <w:szCs w:val="28"/>
          <w:shd w:val="clear" w:color="auto" w:fill="FFFFFF"/>
        </w:rPr>
        <w:t>0</w:t>
      </w:r>
      <w:r w:rsidR="009E06D4" w:rsidRPr="00190825">
        <w:rPr>
          <w:rFonts w:ascii="Times New Roman" w:hAnsi="Times New Roman"/>
          <w:color w:val="auto"/>
          <w:sz w:val="28"/>
          <w:szCs w:val="28"/>
          <w:shd w:val="clear" w:color="auto" w:fill="FFFFFF"/>
        </w:rPr>
        <w:t xml:space="preserve"> марта</w:t>
      </w:r>
      <w:r w:rsidR="009E06D4">
        <w:rPr>
          <w:rFonts w:ascii="Times New Roman" w:hAnsi="Times New Roman"/>
          <w:color w:val="auto"/>
          <w:sz w:val="28"/>
          <w:szCs w:val="28"/>
          <w:shd w:val="clear" w:color="auto" w:fill="FFFFFF"/>
        </w:rPr>
        <w:t xml:space="preserve"> по 25 августа </w:t>
      </w:r>
      <w:r w:rsidR="00AE0A04">
        <w:rPr>
          <w:rFonts w:ascii="Times New Roman" w:hAnsi="Times New Roman"/>
          <w:color w:val="auto"/>
          <w:sz w:val="28"/>
          <w:szCs w:val="28"/>
          <w:shd w:val="clear" w:color="auto" w:fill="FFFFFF"/>
        </w:rPr>
        <w:t>201</w:t>
      </w:r>
      <w:r w:rsidR="00960D29">
        <w:rPr>
          <w:rFonts w:ascii="Times New Roman" w:hAnsi="Times New Roman"/>
          <w:color w:val="auto"/>
          <w:sz w:val="28"/>
          <w:szCs w:val="28"/>
          <w:shd w:val="clear" w:color="auto" w:fill="FFFFFF"/>
        </w:rPr>
        <w:t>5</w:t>
      </w:r>
      <w:r>
        <w:rPr>
          <w:rFonts w:ascii="Times New Roman" w:hAnsi="Times New Roman"/>
          <w:color w:val="auto"/>
          <w:sz w:val="28"/>
          <w:szCs w:val="28"/>
          <w:shd w:val="clear" w:color="auto" w:fill="FFFFFF"/>
        </w:rPr>
        <w:t xml:space="preserve"> года включительно.</w:t>
      </w:r>
    </w:p>
    <w:p w:rsidR="000A73CA" w:rsidRDefault="00960D29" w:rsidP="001C12AB">
      <w:pPr>
        <w:numPr>
          <w:ilvl w:val="0"/>
          <w:numId w:val="8"/>
        </w:numPr>
        <w:tabs>
          <w:tab w:val="left" w:pos="709"/>
          <w:tab w:val="left" w:pos="1418"/>
        </w:tabs>
        <w:spacing w:line="240" w:lineRule="auto"/>
        <w:ind w:left="709"/>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 xml:space="preserve"> </w:t>
      </w:r>
      <w:r w:rsidR="009E06D4">
        <w:rPr>
          <w:rFonts w:ascii="Times New Roman" w:hAnsi="Times New Roman"/>
          <w:color w:val="auto"/>
          <w:sz w:val="28"/>
          <w:szCs w:val="28"/>
          <w:shd w:val="clear" w:color="auto" w:fill="FFFFFF"/>
        </w:rPr>
        <w:t xml:space="preserve">до 01 июля </w:t>
      </w:r>
      <w:r w:rsidR="00AE0A04">
        <w:rPr>
          <w:rFonts w:ascii="Times New Roman" w:hAnsi="Times New Roman"/>
          <w:color w:val="auto"/>
          <w:sz w:val="28"/>
          <w:szCs w:val="28"/>
          <w:shd w:val="clear" w:color="auto" w:fill="FFFFFF"/>
        </w:rPr>
        <w:t>201</w:t>
      </w:r>
      <w:r>
        <w:rPr>
          <w:rFonts w:ascii="Times New Roman" w:hAnsi="Times New Roman"/>
          <w:color w:val="auto"/>
          <w:sz w:val="28"/>
          <w:szCs w:val="28"/>
          <w:shd w:val="clear" w:color="auto" w:fill="FFFFFF"/>
        </w:rPr>
        <w:t>5</w:t>
      </w:r>
      <w:r w:rsidR="000A73CA">
        <w:rPr>
          <w:rFonts w:ascii="Times New Roman" w:hAnsi="Times New Roman"/>
          <w:color w:val="auto"/>
          <w:sz w:val="28"/>
          <w:szCs w:val="28"/>
          <w:shd w:val="clear" w:color="auto" w:fill="FFFFFF"/>
        </w:rPr>
        <w:t xml:space="preserve"> года — </w:t>
      </w:r>
      <w:r w:rsidR="001E5D42">
        <w:rPr>
          <w:rFonts w:ascii="Times New Roman" w:hAnsi="Times New Roman"/>
          <w:color w:val="auto"/>
          <w:sz w:val="28"/>
          <w:szCs w:val="28"/>
          <w:shd w:val="clear" w:color="auto" w:fill="FFFFFF"/>
        </w:rPr>
        <w:t xml:space="preserve">прием и </w:t>
      </w:r>
      <w:r w:rsidR="00893BEF">
        <w:rPr>
          <w:rFonts w:ascii="Times New Roman" w:hAnsi="Times New Roman"/>
          <w:color w:val="auto"/>
          <w:sz w:val="28"/>
          <w:szCs w:val="28"/>
          <w:shd w:val="clear" w:color="auto" w:fill="FFFFFF"/>
        </w:rPr>
        <w:t>рассмотрение заявок Первого</w:t>
      </w:r>
      <w:r w:rsidR="001E5D42">
        <w:rPr>
          <w:rFonts w:ascii="Times New Roman" w:hAnsi="Times New Roman"/>
          <w:color w:val="auto"/>
          <w:sz w:val="28"/>
          <w:szCs w:val="28"/>
          <w:shd w:val="clear" w:color="auto" w:fill="FFFFFF"/>
        </w:rPr>
        <w:t xml:space="preserve"> этап</w:t>
      </w:r>
      <w:r w:rsidR="00893BEF">
        <w:rPr>
          <w:rFonts w:ascii="Times New Roman" w:hAnsi="Times New Roman"/>
          <w:color w:val="auto"/>
          <w:sz w:val="28"/>
          <w:szCs w:val="28"/>
          <w:shd w:val="clear" w:color="auto" w:fill="FFFFFF"/>
        </w:rPr>
        <w:t>а</w:t>
      </w:r>
      <w:r w:rsidR="000A73CA">
        <w:rPr>
          <w:rFonts w:ascii="Times New Roman" w:hAnsi="Times New Roman"/>
          <w:color w:val="auto"/>
          <w:sz w:val="28"/>
          <w:szCs w:val="28"/>
          <w:shd w:val="clear" w:color="auto" w:fill="FFFFFF"/>
        </w:rPr>
        <w:t xml:space="preserve"> Конкурса, осуществляемое Университетами по индивидуальному расписанию, и подведение итогов Первого этапа в системе DAAS;</w:t>
      </w:r>
    </w:p>
    <w:p w:rsidR="000A73CA" w:rsidRPr="00CC00BE" w:rsidRDefault="00960D29" w:rsidP="001C12AB">
      <w:pPr>
        <w:pStyle w:val="Standard"/>
        <w:numPr>
          <w:ilvl w:val="0"/>
          <w:numId w:val="8"/>
        </w:numPr>
        <w:shd w:val="clear" w:color="auto" w:fill="FFFFFF"/>
        <w:tabs>
          <w:tab w:val="left" w:pos="709"/>
          <w:tab w:val="left" w:pos="1418"/>
        </w:tabs>
        <w:ind w:left="709"/>
        <w:rPr>
          <w:rFonts w:cs="Times New Roman"/>
          <w:sz w:val="28"/>
          <w:szCs w:val="28"/>
        </w:rPr>
      </w:pPr>
      <w:r>
        <w:rPr>
          <w:rFonts w:cs="Times New Roman"/>
          <w:sz w:val="28"/>
          <w:szCs w:val="28"/>
        </w:rPr>
        <w:t xml:space="preserve"> </w:t>
      </w:r>
      <w:r w:rsidR="009E06D4" w:rsidRPr="00CC00BE">
        <w:rPr>
          <w:rFonts w:cs="Times New Roman"/>
          <w:sz w:val="28"/>
          <w:szCs w:val="28"/>
        </w:rPr>
        <w:t xml:space="preserve">до 01 августа </w:t>
      </w:r>
      <w:r w:rsidR="00AE0A04">
        <w:rPr>
          <w:rFonts w:cs="Times New Roman"/>
          <w:sz w:val="28"/>
          <w:szCs w:val="28"/>
        </w:rPr>
        <w:t>201</w:t>
      </w:r>
      <w:r>
        <w:rPr>
          <w:rFonts w:cs="Times New Roman"/>
          <w:sz w:val="28"/>
          <w:szCs w:val="28"/>
        </w:rPr>
        <w:t>5</w:t>
      </w:r>
      <w:r w:rsidR="000A73CA" w:rsidRPr="00CC00BE">
        <w:rPr>
          <w:rFonts w:cs="Times New Roman"/>
          <w:sz w:val="28"/>
          <w:szCs w:val="28"/>
        </w:rPr>
        <w:t xml:space="preserve"> года </w:t>
      </w:r>
      <w:r w:rsidR="000A73CA" w:rsidRPr="00CC00BE">
        <w:rPr>
          <w:rFonts w:cs="Times New Roman"/>
          <w:sz w:val="28"/>
          <w:szCs w:val="28"/>
          <w:shd w:val="clear" w:color="auto" w:fill="FFFFFF"/>
        </w:rPr>
        <w:t>—</w:t>
      </w:r>
      <w:r w:rsidR="000A73CA" w:rsidRPr="00CC00BE">
        <w:rPr>
          <w:rFonts w:cs="Times New Roman"/>
          <w:sz w:val="28"/>
          <w:szCs w:val="28"/>
        </w:rPr>
        <w:t xml:space="preserve"> </w:t>
      </w:r>
      <w:r w:rsidR="00893BEF" w:rsidRPr="00CC00BE">
        <w:rPr>
          <w:rFonts w:cs="Times New Roman"/>
          <w:sz w:val="28"/>
          <w:szCs w:val="28"/>
        </w:rPr>
        <w:t>утверждение</w:t>
      </w:r>
      <w:r w:rsidR="000A73CA" w:rsidRPr="00CC00BE">
        <w:rPr>
          <w:rFonts w:cs="Times New Roman"/>
          <w:sz w:val="28"/>
          <w:szCs w:val="28"/>
        </w:rPr>
        <w:t xml:space="preserve"> </w:t>
      </w:r>
      <w:r w:rsidR="00CC00BE">
        <w:rPr>
          <w:rFonts w:cs="Times New Roman"/>
          <w:sz w:val="28"/>
          <w:szCs w:val="28"/>
        </w:rPr>
        <w:t>списка финалистов</w:t>
      </w:r>
      <w:r w:rsidR="000A73CA" w:rsidRPr="00CC00BE">
        <w:rPr>
          <w:rFonts w:cs="Times New Roman"/>
          <w:sz w:val="28"/>
          <w:szCs w:val="28"/>
        </w:rPr>
        <w:t xml:space="preserve"> Первого этапа Конкурса</w:t>
      </w:r>
      <w:r w:rsidR="00CC00BE">
        <w:rPr>
          <w:rFonts w:cs="Times New Roman"/>
          <w:sz w:val="28"/>
          <w:szCs w:val="28"/>
        </w:rPr>
        <w:t xml:space="preserve"> Ученым Советом Университета</w:t>
      </w:r>
      <w:r>
        <w:rPr>
          <w:rFonts w:cs="Times New Roman"/>
          <w:sz w:val="28"/>
          <w:szCs w:val="28"/>
        </w:rPr>
        <w:t xml:space="preserve"> (окончание Первого этапа)</w:t>
      </w:r>
      <w:r w:rsidR="000A73CA" w:rsidRPr="00CC00BE">
        <w:rPr>
          <w:rFonts w:cs="Times New Roman"/>
          <w:sz w:val="28"/>
          <w:szCs w:val="28"/>
        </w:rPr>
        <w:t>;</w:t>
      </w:r>
    </w:p>
    <w:p w:rsidR="000A73CA" w:rsidRDefault="000A73CA" w:rsidP="001C12AB">
      <w:pPr>
        <w:pStyle w:val="Standard"/>
        <w:numPr>
          <w:ilvl w:val="0"/>
          <w:numId w:val="8"/>
        </w:numPr>
        <w:shd w:val="clear" w:color="auto" w:fill="FFFFFF"/>
        <w:tabs>
          <w:tab w:val="left" w:pos="709"/>
          <w:tab w:val="left" w:pos="1418"/>
        </w:tabs>
        <w:ind w:left="709"/>
        <w:rPr>
          <w:rFonts w:cs="Times New Roman"/>
          <w:sz w:val="28"/>
          <w:szCs w:val="28"/>
        </w:rPr>
      </w:pPr>
      <w:r>
        <w:rPr>
          <w:rFonts w:cs="Times New Roman"/>
          <w:sz w:val="28"/>
          <w:szCs w:val="28"/>
        </w:rPr>
        <w:t xml:space="preserve"> до 10 августа </w:t>
      </w:r>
      <w:r w:rsidR="00960D29">
        <w:rPr>
          <w:rFonts w:cs="Times New Roman"/>
          <w:sz w:val="28"/>
          <w:szCs w:val="28"/>
        </w:rPr>
        <w:t xml:space="preserve">2015 года </w:t>
      </w:r>
      <w:r>
        <w:rPr>
          <w:rFonts w:cs="Times New Roman"/>
          <w:sz w:val="28"/>
          <w:szCs w:val="28"/>
        </w:rPr>
        <w:t xml:space="preserve">- подготовка списков </w:t>
      </w:r>
      <w:r w:rsidR="001E5D42">
        <w:rPr>
          <w:rFonts w:cs="Times New Roman"/>
          <w:sz w:val="28"/>
          <w:szCs w:val="28"/>
        </w:rPr>
        <w:t xml:space="preserve">выбывающих из Второго этапа Конкурса, т.е. </w:t>
      </w:r>
      <w:r>
        <w:rPr>
          <w:rFonts w:cs="Times New Roman"/>
          <w:sz w:val="28"/>
          <w:szCs w:val="28"/>
        </w:rPr>
        <w:t>финалистов,</w:t>
      </w:r>
      <w:r w:rsidR="009E06D4">
        <w:rPr>
          <w:rFonts w:cs="Times New Roman"/>
          <w:sz w:val="28"/>
          <w:szCs w:val="28"/>
        </w:rPr>
        <w:t xml:space="preserve"> получивших в летнюю сессию </w:t>
      </w:r>
      <w:r w:rsidR="00AE0A04">
        <w:rPr>
          <w:rFonts w:cs="Times New Roman"/>
          <w:sz w:val="28"/>
          <w:szCs w:val="28"/>
        </w:rPr>
        <w:t>2013</w:t>
      </w:r>
      <w:r w:rsidR="009E06D4">
        <w:rPr>
          <w:rFonts w:cs="Times New Roman"/>
          <w:sz w:val="28"/>
          <w:szCs w:val="28"/>
        </w:rPr>
        <w:t xml:space="preserve"> – </w:t>
      </w:r>
      <w:r w:rsidR="00AE0A04">
        <w:rPr>
          <w:rFonts w:cs="Times New Roman"/>
          <w:sz w:val="28"/>
          <w:szCs w:val="28"/>
        </w:rPr>
        <w:t>2014</w:t>
      </w:r>
      <w:r>
        <w:rPr>
          <w:rFonts w:cs="Times New Roman"/>
          <w:sz w:val="28"/>
          <w:szCs w:val="28"/>
        </w:rPr>
        <w:t xml:space="preserve"> учебного года оценки «удовлетворительно» и «не </w:t>
      </w:r>
      <w:r>
        <w:rPr>
          <w:rFonts w:cs="Times New Roman"/>
          <w:sz w:val="28"/>
          <w:szCs w:val="28"/>
        </w:rPr>
        <w:lastRenderedPageBreak/>
        <w:t>удовлетворительно;</w:t>
      </w:r>
    </w:p>
    <w:p w:rsidR="000A73CA" w:rsidRDefault="00960D29" w:rsidP="001C12AB">
      <w:pPr>
        <w:numPr>
          <w:ilvl w:val="0"/>
          <w:numId w:val="8"/>
        </w:numPr>
        <w:tabs>
          <w:tab w:val="left" w:pos="709"/>
          <w:tab w:val="left" w:pos="1418"/>
        </w:tabs>
        <w:spacing w:line="240" w:lineRule="auto"/>
        <w:ind w:left="709"/>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 xml:space="preserve"> </w:t>
      </w:r>
      <w:r w:rsidR="009E06D4">
        <w:rPr>
          <w:rFonts w:ascii="Times New Roman" w:hAnsi="Times New Roman"/>
          <w:color w:val="auto"/>
          <w:sz w:val="28"/>
          <w:szCs w:val="28"/>
          <w:shd w:val="clear" w:color="auto" w:fill="FFFFFF"/>
        </w:rPr>
        <w:t xml:space="preserve">до 25 августа </w:t>
      </w:r>
      <w:r w:rsidR="00AE0A04">
        <w:rPr>
          <w:rFonts w:ascii="Times New Roman" w:hAnsi="Times New Roman"/>
          <w:color w:val="auto"/>
          <w:sz w:val="28"/>
          <w:szCs w:val="28"/>
          <w:shd w:val="clear" w:color="auto" w:fill="FFFFFF"/>
        </w:rPr>
        <w:t>201</w:t>
      </w:r>
      <w:r>
        <w:rPr>
          <w:rFonts w:ascii="Times New Roman" w:hAnsi="Times New Roman"/>
          <w:color w:val="auto"/>
          <w:sz w:val="28"/>
          <w:szCs w:val="28"/>
          <w:shd w:val="clear" w:color="auto" w:fill="FFFFFF"/>
        </w:rPr>
        <w:t>5</w:t>
      </w:r>
      <w:r w:rsidR="000A73CA">
        <w:rPr>
          <w:rFonts w:ascii="Times New Roman" w:hAnsi="Times New Roman"/>
          <w:color w:val="auto"/>
          <w:sz w:val="28"/>
          <w:szCs w:val="28"/>
          <w:shd w:val="clear" w:color="auto" w:fill="FFFFFF"/>
        </w:rPr>
        <w:t xml:space="preserve"> года — пр</w:t>
      </w:r>
      <w:r w:rsidR="00AF0B05">
        <w:rPr>
          <w:rFonts w:ascii="Times New Roman" w:hAnsi="Times New Roman"/>
          <w:color w:val="auto"/>
          <w:sz w:val="28"/>
          <w:szCs w:val="28"/>
          <w:shd w:val="clear" w:color="auto" w:fill="FFFFFF"/>
        </w:rPr>
        <w:t xml:space="preserve">оведение Второго этапа Конкурса. </w:t>
      </w:r>
      <w:r w:rsidR="000A73CA">
        <w:rPr>
          <w:rFonts w:ascii="Times New Roman" w:hAnsi="Times New Roman"/>
          <w:color w:val="auto"/>
          <w:sz w:val="28"/>
          <w:szCs w:val="28"/>
          <w:shd w:val="clear" w:color="auto" w:fill="FFFFFF"/>
        </w:rPr>
        <w:t xml:space="preserve"> </w:t>
      </w:r>
    </w:p>
    <w:p w:rsidR="000A73CA" w:rsidRDefault="000A73CA" w:rsidP="001C12AB">
      <w:pPr>
        <w:tabs>
          <w:tab w:val="left" w:pos="2138"/>
        </w:tabs>
        <w:spacing w:line="240" w:lineRule="auto"/>
        <w:ind w:left="709"/>
        <w:jc w:val="both"/>
        <w:rPr>
          <w:rFonts w:ascii="Times New Roman" w:hAnsi="Times New Roman"/>
          <w:color w:val="auto"/>
          <w:sz w:val="28"/>
          <w:szCs w:val="28"/>
        </w:rPr>
      </w:pPr>
    </w:p>
    <w:p w:rsidR="000A73CA" w:rsidRDefault="000A73CA" w:rsidP="001C12AB">
      <w:pPr>
        <w:spacing w:line="240" w:lineRule="auto"/>
        <w:ind w:firstLine="709"/>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 xml:space="preserve">Для </w:t>
      </w:r>
      <w:r w:rsidR="001E5D42">
        <w:rPr>
          <w:rFonts w:ascii="Times New Roman" w:hAnsi="Times New Roman"/>
          <w:color w:val="auto"/>
          <w:sz w:val="28"/>
          <w:szCs w:val="28"/>
          <w:shd w:val="clear" w:color="auto" w:fill="FFFFFF"/>
        </w:rPr>
        <w:t>магистрантов</w:t>
      </w:r>
      <w:r w:rsidR="00054E38">
        <w:rPr>
          <w:rFonts w:ascii="Times New Roman" w:hAnsi="Times New Roman"/>
          <w:color w:val="auto"/>
          <w:sz w:val="28"/>
          <w:szCs w:val="28"/>
          <w:shd w:val="clear" w:color="auto" w:fill="FFFFFF"/>
        </w:rPr>
        <w:t xml:space="preserve"> 1 и 2 курса</w:t>
      </w:r>
      <w:r>
        <w:rPr>
          <w:rFonts w:ascii="Times New Roman" w:hAnsi="Times New Roman"/>
          <w:color w:val="auto"/>
          <w:sz w:val="28"/>
          <w:szCs w:val="28"/>
          <w:shd w:val="clear" w:color="auto" w:fill="FFFFFF"/>
        </w:rPr>
        <w:t xml:space="preserve"> </w:t>
      </w:r>
      <w:r w:rsidR="000B7B00">
        <w:rPr>
          <w:rFonts w:ascii="Times New Roman" w:hAnsi="Times New Roman"/>
          <w:color w:val="auto"/>
          <w:sz w:val="28"/>
          <w:szCs w:val="28"/>
          <w:shd w:val="clear" w:color="auto" w:fill="FFFFFF"/>
        </w:rPr>
        <w:t xml:space="preserve">и аспирантов </w:t>
      </w:r>
      <w:r>
        <w:rPr>
          <w:rFonts w:ascii="Times New Roman" w:hAnsi="Times New Roman"/>
          <w:color w:val="auto"/>
          <w:sz w:val="28"/>
          <w:szCs w:val="28"/>
          <w:shd w:val="clear" w:color="auto" w:fill="FFFFFF"/>
        </w:rPr>
        <w:t xml:space="preserve">1 </w:t>
      </w:r>
      <w:r w:rsidR="00054E38">
        <w:rPr>
          <w:rFonts w:ascii="Times New Roman" w:hAnsi="Times New Roman"/>
          <w:color w:val="auto"/>
          <w:sz w:val="28"/>
          <w:szCs w:val="28"/>
          <w:shd w:val="clear" w:color="auto" w:fill="FFFFFF"/>
        </w:rPr>
        <w:t>года обучения</w:t>
      </w:r>
      <w:r w:rsidR="001E5D42">
        <w:rPr>
          <w:rFonts w:ascii="Times New Roman" w:hAnsi="Times New Roman"/>
          <w:color w:val="auto"/>
          <w:sz w:val="28"/>
          <w:szCs w:val="28"/>
          <w:shd w:val="clear" w:color="auto" w:fill="FFFFFF"/>
        </w:rPr>
        <w:t xml:space="preserve"> </w:t>
      </w:r>
      <w:r>
        <w:rPr>
          <w:rFonts w:ascii="Times New Roman" w:hAnsi="Times New Roman"/>
          <w:color w:val="auto"/>
          <w:sz w:val="28"/>
          <w:szCs w:val="28"/>
          <w:shd w:val="clear" w:color="auto" w:fill="FFFFFF"/>
        </w:rPr>
        <w:t>Конкурс проводится в осенний сем</w:t>
      </w:r>
      <w:r w:rsidR="009E06D4">
        <w:rPr>
          <w:rFonts w:ascii="Times New Roman" w:hAnsi="Times New Roman"/>
          <w:color w:val="auto"/>
          <w:sz w:val="28"/>
          <w:szCs w:val="28"/>
          <w:shd w:val="clear" w:color="auto" w:fill="FFFFFF"/>
        </w:rPr>
        <w:t xml:space="preserve">естр </w:t>
      </w:r>
      <w:r w:rsidR="00AE0A04">
        <w:rPr>
          <w:rFonts w:ascii="Times New Roman" w:hAnsi="Times New Roman"/>
          <w:color w:val="auto"/>
          <w:sz w:val="28"/>
          <w:szCs w:val="28"/>
          <w:shd w:val="clear" w:color="auto" w:fill="FFFFFF"/>
        </w:rPr>
        <w:t>201</w:t>
      </w:r>
      <w:r w:rsidR="00960D29">
        <w:rPr>
          <w:rFonts w:ascii="Times New Roman" w:hAnsi="Times New Roman"/>
          <w:color w:val="auto"/>
          <w:sz w:val="28"/>
          <w:szCs w:val="28"/>
          <w:shd w:val="clear" w:color="auto" w:fill="FFFFFF"/>
        </w:rPr>
        <w:t>5</w:t>
      </w:r>
      <w:r w:rsidR="009E06D4">
        <w:rPr>
          <w:rFonts w:ascii="Times New Roman" w:hAnsi="Times New Roman"/>
          <w:color w:val="auto"/>
          <w:sz w:val="28"/>
          <w:szCs w:val="28"/>
          <w:shd w:val="clear" w:color="auto" w:fill="FFFFFF"/>
        </w:rPr>
        <w:t>-</w:t>
      </w:r>
      <w:r w:rsidR="00AE0A04">
        <w:rPr>
          <w:rFonts w:ascii="Times New Roman" w:hAnsi="Times New Roman"/>
          <w:color w:val="auto"/>
          <w:sz w:val="28"/>
          <w:szCs w:val="28"/>
          <w:shd w:val="clear" w:color="auto" w:fill="FFFFFF"/>
        </w:rPr>
        <w:t>201</w:t>
      </w:r>
      <w:r w:rsidR="00960D29">
        <w:rPr>
          <w:rFonts w:ascii="Times New Roman" w:hAnsi="Times New Roman"/>
          <w:color w:val="auto"/>
          <w:sz w:val="28"/>
          <w:szCs w:val="28"/>
          <w:shd w:val="clear" w:color="auto" w:fill="FFFFFF"/>
        </w:rPr>
        <w:t>6</w:t>
      </w:r>
      <w:r>
        <w:rPr>
          <w:rFonts w:ascii="Times New Roman" w:hAnsi="Times New Roman"/>
          <w:color w:val="auto"/>
          <w:sz w:val="28"/>
          <w:szCs w:val="28"/>
          <w:shd w:val="clear" w:color="auto" w:fill="FFFFFF"/>
        </w:rPr>
        <w:t xml:space="preserve"> учебного года (осенний Конкурс). Процедура проведения осеннего Конкурса аналогична процедуре проведения весеннего Конкурса. </w:t>
      </w:r>
    </w:p>
    <w:p w:rsidR="000A73CA" w:rsidRDefault="000A73CA" w:rsidP="001C12AB">
      <w:pPr>
        <w:spacing w:line="240" w:lineRule="auto"/>
        <w:ind w:firstLine="709"/>
        <w:jc w:val="both"/>
        <w:rPr>
          <w:rFonts w:ascii="Times New Roman" w:hAnsi="Times New Roman"/>
          <w:color w:val="auto"/>
          <w:sz w:val="28"/>
          <w:szCs w:val="28"/>
        </w:rPr>
      </w:pPr>
    </w:p>
    <w:p w:rsidR="000A73CA" w:rsidRDefault="000A73CA" w:rsidP="001C12AB">
      <w:pPr>
        <w:spacing w:line="240" w:lineRule="auto"/>
        <w:ind w:firstLine="709"/>
        <w:jc w:val="both"/>
        <w:rPr>
          <w:rFonts w:ascii="Times New Roman" w:hAnsi="Times New Roman"/>
          <w:color w:val="auto"/>
          <w:sz w:val="28"/>
          <w:szCs w:val="28"/>
          <w:shd w:val="clear" w:color="auto" w:fill="FFFFFF"/>
        </w:rPr>
      </w:pPr>
      <w:r>
        <w:rPr>
          <w:rFonts w:ascii="Times New Roman" w:hAnsi="Times New Roman"/>
          <w:color w:val="auto"/>
          <w:sz w:val="28"/>
          <w:szCs w:val="28"/>
        </w:rPr>
        <w:t>Осенний Конкурс</w:t>
      </w:r>
      <w:r>
        <w:rPr>
          <w:rFonts w:ascii="Times New Roman" w:hAnsi="Times New Roman"/>
          <w:color w:val="auto"/>
          <w:sz w:val="28"/>
          <w:szCs w:val="28"/>
          <w:shd w:val="clear" w:color="auto" w:fill="FFFFFF"/>
        </w:rPr>
        <w:t xml:space="preserve"> проводится</w:t>
      </w:r>
      <w:r w:rsidR="009E06D4">
        <w:rPr>
          <w:rFonts w:ascii="Times New Roman" w:hAnsi="Times New Roman"/>
          <w:color w:val="auto"/>
          <w:sz w:val="28"/>
          <w:szCs w:val="28"/>
          <w:shd w:val="clear" w:color="auto" w:fill="FFFFFF"/>
        </w:rPr>
        <w:t xml:space="preserve"> с 10 сентября по 20 ноября </w:t>
      </w:r>
      <w:r w:rsidR="00AE0A04">
        <w:rPr>
          <w:rFonts w:ascii="Times New Roman" w:hAnsi="Times New Roman"/>
          <w:color w:val="auto"/>
          <w:sz w:val="28"/>
          <w:szCs w:val="28"/>
          <w:shd w:val="clear" w:color="auto" w:fill="FFFFFF"/>
        </w:rPr>
        <w:t>201</w:t>
      </w:r>
      <w:r w:rsidR="00960D29">
        <w:rPr>
          <w:rFonts w:ascii="Times New Roman" w:hAnsi="Times New Roman"/>
          <w:color w:val="auto"/>
          <w:sz w:val="28"/>
          <w:szCs w:val="28"/>
          <w:shd w:val="clear" w:color="auto" w:fill="FFFFFF"/>
        </w:rPr>
        <w:t>5</w:t>
      </w:r>
      <w:r>
        <w:rPr>
          <w:rFonts w:ascii="Times New Roman" w:hAnsi="Times New Roman"/>
          <w:color w:val="auto"/>
          <w:sz w:val="28"/>
          <w:szCs w:val="28"/>
          <w:shd w:val="clear" w:color="auto" w:fill="FFFFFF"/>
        </w:rPr>
        <w:t xml:space="preserve"> года включительно.</w:t>
      </w:r>
    </w:p>
    <w:p w:rsidR="000A73CA" w:rsidRDefault="00960D29" w:rsidP="001C12AB">
      <w:pPr>
        <w:numPr>
          <w:ilvl w:val="0"/>
          <w:numId w:val="7"/>
        </w:numPr>
        <w:tabs>
          <w:tab w:val="left" w:pos="709"/>
          <w:tab w:val="left" w:pos="1418"/>
        </w:tabs>
        <w:spacing w:line="240" w:lineRule="auto"/>
        <w:ind w:left="709"/>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 xml:space="preserve"> </w:t>
      </w:r>
      <w:r w:rsidR="009E06D4">
        <w:rPr>
          <w:rFonts w:ascii="Times New Roman" w:hAnsi="Times New Roman"/>
          <w:color w:val="auto"/>
          <w:sz w:val="28"/>
          <w:szCs w:val="28"/>
          <w:shd w:val="clear" w:color="auto" w:fill="FFFFFF"/>
        </w:rPr>
        <w:t xml:space="preserve">до 01 ноября </w:t>
      </w:r>
      <w:r w:rsidR="00AE0A04">
        <w:rPr>
          <w:rFonts w:ascii="Times New Roman" w:hAnsi="Times New Roman"/>
          <w:color w:val="auto"/>
          <w:sz w:val="28"/>
          <w:szCs w:val="28"/>
          <w:shd w:val="clear" w:color="auto" w:fill="FFFFFF"/>
        </w:rPr>
        <w:t>201</w:t>
      </w:r>
      <w:r>
        <w:rPr>
          <w:rFonts w:ascii="Times New Roman" w:hAnsi="Times New Roman"/>
          <w:color w:val="auto"/>
          <w:sz w:val="28"/>
          <w:szCs w:val="28"/>
          <w:shd w:val="clear" w:color="auto" w:fill="FFFFFF"/>
        </w:rPr>
        <w:t>5</w:t>
      </w:r>
      <w:r w:rsidR="000A73CA">
        <w:rPr>
          <w:rFonts w:ascii="Times New Roman" w:hAnsi="Times New Roman"/>
          <w:color w:val="auto"/>
          <w:sz w:val="28"/>
          <w:szCs w:val="28"/>
          <w:shd w:val="clear" w:color="auto" w:fill="FFFFFF"/>
        </w:rPr>
        <w:t xml:space="preserve"> года —</w:t>
      </w:r>
      <w:r w:rsidR="00C72603">
        <w:rPr>
          <w:rFonts w:ascii="Times New Roman" w:hAnsi="Times New Roman"/>
          <w:color w:val="auto"/>
          <w:sz w:val="28"/>
          <w:szCs w:val="28"/>
          <w:shd w:val="clear" w:color="auto" w:fill="FFFFFF"/>
        </w:rPr>
        <w:t xml:space="preserve"> прием и</w:t>
      </w:r>
      <w:r w:rsidR="000A73CA">
        <w:rPr>
          <w:rFonts w:ascii="Times New Roman" w:hAnsi="Times New Roman"/>
          <w:color w:val="auto"/>
          <w:sz w:val="28"/>
          <w:szCs w:val="28"/>
          <w:shd w:val="clear" w:color="auto" w:fill="FFFFFF"/>
        </w:rPr>
        <w:t xml:space="preserve"> рассмотрение заявок Первого этапа Конкурса, осуществляемое Университетами по индивидуальному расписанию; принятие Университетами решения о результатах Первого этапа Конкурса;</w:t>
      </w:r>
      <w:r w:rsidR="000A73CA">
        <w:rPr>
          <w:rFonts w:ascii="Times New Roman" w:hAnsi="Times New Roman"/>
          <w:sz w:val="28"/>
          <w:szCs w:val="28"/>
        </w:rPr>
        <w:t xml:space="preserve"> передача официальных результатов Первого этапа Конкурса, содержащих списки претендентов на стипендию Фонду (оформленных в виде выписки из решения Ученого Совета Университета)</w:t>
      </w:r>
      <w:r w:rsidR="000A73CA">
        <w:rPr>
          <w:rFonts w:ascii="Times New Roman" w:hAnsi="Times New Roman"/>
          <w:color w:val="auto"/>
          <w:sz w:val="28"/>
          <w:szCs w:val="28"/>
          <w:shd w:val="clear" w:color="auto" w:fill="FFFFFF"/>
        </w:rPr>
        <w:t>;</w:t>
      </w:r>
    </w:p>
    <w:p w:rsidR="000A73CA" w:rsidRDefault="00960D29" w:rsidP="001C12AB">
      <w:pPr>
        <w:numPr>
          <w:ilvl w:val="0"/>
          <w:numId w:val="7"/>
        </w:numPr>
        <w:tabs>
          <w:tab w:val="left" w:pos="709"/>
          <w:tab w:val="left" w:pos="1418"/>
        </w:tabs>
        <w:spacing w:line="240" w:lineRule="auto"/>
        <w:ind w:left="709"/>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 xml:space="preserve"> </w:t>
      </w:r>
      <w:r w:rsidR="009E06D4">
        <w:rPr>
          <w:rFonts w:ascii="Times New Roman" w:hAnsi="Times New Roman"/>
          <w:color w:val="auto"/>
          <w:sz w:val="28"/>
          <w:szCs w:val="28"/>
          <w:shd w:val="clear" w:color="auto" w:fill="FFFFFF"/>
        </w:rPr>
        <w:t xml:space="preserve">до 15 ноября </w:t>
      </w:r>
      <w:r w:rsidR="00AE0A04">
        <w:rPr>
          <w:rFonts w:ascii="Times New Roman" w:hAnsi="Times New Roman"/>
          <w:color w:val="auto"/>
          <w:sz w:val="28"/>
          <w:szCs w:val="28"/>
          <w:shd w:val="clear" w:color="auto" w:fill="FFFFFF"/>
        </w:rPr>
        <w:t>201</w:t>
      </w:r>
      <w:r>
        <w:rPr>
          <w:rFonts w:ascii="Times New Roman" w:hAnsi="Times New Roman"/>
          <w:color w:val="auto"/>
          <w:sz w:val="28"/>
          <w:szCs w:val="28"/>
          <w:shd w:val="clear" w:color="auto" w:fill="FFFFFF"/>
        </w:rPr>
        <w:t>5</w:t>
      </w:r>
      <w:r w:rsidR="000A73CA">
        <w:rPr>
          <w:rFonts w:ascii="Times New Roman" w:hAnsi="Times New Roman"/>
          <w:color w:val="auto"/>
          <w:sz w:val="28"/>
          <w:szCs w:val="28"/>
          <w:shd w:val="clear" w:color="auto" w:fill="FFFFFF"/>
        </w:rPr>
        <w:t xml:space="preserve"> года — проведение Второго этапа Конкурса: проведение экспертизы и  </w:t>
      </w:r>
    </w:p>
    <w:p w:rsidR="000A73CA" w:rsidRDefault="00960D29" w:rsidP="001C12AB">
      <w:pPr>
        <w:numPr>
          <w:ilvl w:val="0"/>
          <w:numId w:val="7"/>
        </w:numPr>
        <w:tabs>
          <w:tab w:val="left" w:pos="709"/>
          <w:tab w:val="left" w:pos="1418"/>
        </w:tabs>
        <w:spacing w:line="240" w:lineRule="auto"/>
        <w:ind w:left="709"/>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 xml:space="preserve"> </w:t>
      </w:r>
      <w:r w:rsidR="00CC00BE">
        <w:rPr>
          <w:rFonts w:ascii="Times New Roman" w:hAnsi="Times New Roman"/>
          <w:color w:val="auto"/>
          <w:sz w:val="28"/>
          <w:szCs w:val="28"/>
          <w:shd w:val="clear" w:color="auto" w:fill="FFFFFF"/>
        </w:rPr>
        <w:t>не позднее 25</w:t>
      </w:r>
      <w:r w:rsidR="009E06D4">
        <w:rPr>
          <w:rFonts w:ascii="Times New Roman" w:hAnsi="Times New Roman"/>
          <w:color w:val="auto"/>
          <w:sz w:val="28"/>
          <w:szCs w:val="28"/>
          <w:shd w:val="clear" w:color="auto" w:fill="FFFFFF"/>
        </w:rPr>
        <w:t xml:space="preserve"> ноября </w:t>
      </w:r>
      <w:r w:rsidR="00AE0A04">
        <w:rPr>
          <w:rFonts w:ascii="Times New Roman" w:hAnsi="Times New Roman"/>
          <w:color w:val="auto"/>
          <w:sz w:val="28"/>
          <w:szCs w:val="28"/>
          <w:shd w:val="clear" w:color="auto" w:fill="FFFFFF"/>
        </w:rPr>
        <w:t>201</w:t>
      </w:r>
      <w:r>
        <w:rPr>
          <w:rFonts w:ascii="Times New Roman" w:hAnsi="Times New Roman"/>
          <w:color w:val="auto"/>
          <w:sz w:val="28"/>
          <w:szCs w:val="28"/>
          <w:shd w:val="clear" w:color="auto" w:fill="FFFFFF"/>
        </w:rPr>
        <w:t>5</w:t>
      </w:r>
      <w:r w:rsidR="000A73CA">
        <w:rPr>
          <w:rFonts w:ascii="Times New Roman" w:hAnsi="Times New Roman"/>
          <w:color w:val="auto"/>
          <w:sz w:val="28"/>
          <w:szCs w:val="28"/>
          <w:shd w:val="clear" w:color="auto" w:fill="FFFFFF"/>
        </w:rPr>
        <w:t xml:space="preserve"> года — принятие Фондом решения об окончательных результатах Второго этапа Конкурса.</w:t>
      </w:r>
    </w:p>
    <w:p w:rsidR="000A73CA" w:rsidRDefault="000A73CA" w:rsidP="001C12AB">
      <w:pPr>
        <w:spacing w:line="240" w:lineRule="auto"/>
        <w:jc w:val="both"/>
        <w:rPr>
          <w:rFonts w:ascii="Times New Roman" w:hAnsi="Times New Roman"/>
          <w:color w:val="auto"/>
          <w:sz w:val="28"/>
          <w:szCs w:val="28"/>
          <w:shd w:val="clear" w:color="auto" w:fill="FFFFFF"/>
        </w:rPr>
      </w:pPr>
    </w:p>
    <w:p w:rsidR="000A73CA" w:rsidRDefault="000A73CA" w:rsidP="001C12AB">
      <w:pPr>
        <w:spacing w:line="240" w:lineRule="auto"/>
        <w:ind w:firstLine="709"/>
        <w:jc w:val="center"/>
        <w:rPr>
          <w:rFonts w:ascii="Times New Roman" w:hAnsi="Times New Roman"/>
          <w:b/>
          <w:bCs/>
          <w:color w:val="280099"/>
          <w:sz w:val="28"/>
          <w:szCs w:val="28"/>
          <w:shd w:val="clear" w:color="auto" w:fill="FFFFFF"/>
        </w:rPr>
      </w:pPr>
      <w:r>
        <w:rPr>
          <w:rFonts w:ascii="Times New Roman" w:hAnsi="Times New Roman"/>
          <w:b/>
          <w:bCs/>
          <w:color w:val="280099"/>
          <w:sz w:val="28"/>
          <w:szCs w:val="28"/>
          <w:shd w:val="clear" w:color="auto" w:fill="FFFFFF"/>
        </w:rPr>
        <w:t>Условия получения, размер и порядок выплат стипендий Фонда</w:t>
      </w:r>
    </w:p>
    <w:p w:rsidR="000A73CA" w:rsidRDefault="000A73CA" w:rsidP="001C12AB">
      <w:pPr>
        <w:spacing w:line="240" w:lineRule="auto"/>
        <w:ind w:firstLine="709"/>
        <w:jc w:val="center"/>
        <w:rPr>
          <w:rFonts w:ascii="Times New Roman" w:hAnsi="Times New Roman"/>
          <w:b/>
          <w:bCs/>
          <w:color w:val="auto"/>
          <w:sz w:val="28"/>
          <w:szCs w:val="28"/>
          <w:shd w:val="clear" w:color="auto" w:fill="FFFFFF"/>
        </w:rPr>
      </w:pPr>
    </w:p>
    <w:p w:rsidR="000A73CA" w:rsidRDefault="000A73CA" w:rsidP="001C12AB">
      <w:pPr>
        <w:spacing w:line="240" w:lineRule="auto"/>
        <w:ind w:firstLine="709"/>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Выплата стипендии победителям Конкурса  организуется Университетом.</w:t>
      </w:r>
    </w:p>
    <w:p w:rsidR="000A73CA" w:rsidRDefault="000A73CA" w:rsidP="001C12AB">
      <w:pPr>
        <w:spacing w:line="240" w:lineRule="auto"/>
        <w:ind w:firstLine="709"/>
        <w:jc w:val="both"/>
        <w:rPr>
          <w:rFonts w:ascii="Times New Roman" w:hAnsi="Times New Roman"/>
          <w:color w:val="auto"/>
          <w:sz w:val="28"/>
          <w:szCs w:val="28"/>
          <w:shd w:val="clear" w:color="auto" w:fill="FFFFFF"/>
        </w:rPr>
      </w:pPr>
    </w:p>
    <w:p w:rsidR="000A73CA" w:rsidRDefault="000A73CA" w:rsidP="001C12AB">
      <w:pPr>
        <w:spacing w:line="240" w:lineRule="auto"/>
        <w:ind w:firstLine="709"/>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Размер стипендии Фонда устанавлива</w:t>
      </w:r>
      <w:r w:rsidR="001E5D42">
        <w:rPr>
          <w:rFonts w:ascii="Times New Roman" w:hAnsi="Times New Roman"/>
          <w:color w:val="auto"/>
          <w:sz w:val="28"/>
          <w:szCs w:val="28"/>
          <w:shd w:val="clear" w:color="auto" w:fill="FFFFFF"/>
        </w:rPr>
        <w:t xml:space="preserve">ется Фондом и составляет на </w:t>
      </w:r>
      <w:r w:rsidR="00AE0A04">
        <w:rPr>
          <w:rFonts w:ascii="Times New Roman" w:hAnsi="Times New Roman"/>
          <w:color w:val="auto"/>
          <w:sz w:val="28"/>
          <w:szCs w:val="28"/>
          <w:shd w:val="clear" w:color="auto" w:fill="FFFFFF"/>
        </w:rPr>
        <w:t>201</w:t>
      </w:r>
      <w:r w:rsidR="00960D29">
        <w:rPr>
          <w:rFonts w:ascii="Times New Roman" w:hAnsi="Times New Roman"/>
          <w:color w:val="auto"/>
          <w:sz w:val="28"/>
          <w:szCs w:val="28"/>
          <w:shd w:val="clear" w:color="auto" w:fill="FFFFFF"/>
        </w:rPr>
        <w:t>5</w:t>
      </w:r>
      <w:r w:rsidR="001E5D42">
        <w:rPr>
          <w:rFonts w:ascii="Times New Roman" w:hAnsi="Times New Roman"/>
          <w:color w:val="auto"/>
          <w:sz w:val="28"/>
          <w:szCs w:val="28"/>
          <w:shd w:val="clear" w:color="auto" w:fill="FFFFFF"/>
        </w:rPr>
        <w:t>-</w:t>
      </w:r>
      <w:r w:rsidR="00AE0A04">
        <w:rPr>
          <w:rFonts w:ascii="Times New Roman" w:hAnsi="Times New Roman"/>
          <w:color w:val="auto"/>
          <w:sz w:val="28"/>
          <w:szCs w:val="28"/>
          <w:shd w:val="clear" w:color="auto" w:fill="FFFFFF"/>
        </w:rPr>
        <w:t>201</w:t>
      </w:r>
      <w:r w:rsidR="00960D29">
        <w:rPr>
          <w:rFonts w:ascii="Times New Roman" w:hAnsi="Times New Roman"/>
          <w:color w:val="auto"/>
          <w:sz w:val="28"/>
          <w:szCs w:val="28"/>
          <w:shd w:val="clear" w:color="auto" w:fill="FFFFFF"/>
        </w:rPr>
        <w:t>6</w:t>
      </w:r>
      <w:r>
        <w:rPr>
          <w:rFonts w:ascii="Times New Roman" w:hAnsi="Times New Roman"/>
          <w:color w:val="auto"/>
          <w:sz w:val="28"/>
          <w:szCs w:val="28"/>
          <w:shd w:val="clear" w:color="auto" w:fill="FFFFFF"/>
        </w:rPr>
        <w:t xml:space="preserve"> учебный год </w:t>
      </w:r>
      <w:r w:rsidR="00960D29">
        <w:rPr>
          <w:rFonts w:ascii="Times New Roman" w:hAnsi="Times New Roman"/>
          <w:color w:val="auto"/>
          <w:sz w:val="28"/>
          <w:szCs w:val="28"/>
          <w:shd w:val="clear" w:color="auto" w:fill="FFFFFF"/>
        </w:rPr>
        <w:t>6</w:t>
      </w:r>
      <w:r>
        <w:rPr>
          <w:rFonts w:ascii="Times New Roman" w:hAnsi="Times New Roman"/>
          <w:color w:val="auto"/>
          <w:sz w:val="28"/>
          <w:szCs w:val="28"/>
          <w:shd w:val="clear" w:color="auto" w:fill="FFFFFF"/>
        </w:rPr>
        <w:t xml:space="preserve">000 рублей. Для студентов Дальневосточного федерального университета размер стипендии составляет </w:t>
      </w:r>
      <w:r w:rsidR="00960D29">
        <w:rPr>
          <w:rFonts w:ascii="Times New Roman" w:hAnsi="Times New Roman"/>
          <w:color w:val="auto"/>
          <w:sz w:val="28"/>
          <w:szCs w:val="28"/>
          <w:shd w:val="clear" w:color="auto" w:fill="FFFFFF"/>
        </w:rPr>
        <w:t>65</w:t>
      </w:r>
      <w:r>
        <w:rPr>
          <w:rFonts w:ascii="Times New Roman" w:hAnsi="Times New Roman"/>
          <w:color w:val="auto"/>
          <w:sz w:val="28"/>
          <w:szCs w:val="28"/>
          <w:shd w:val="clear" w:color="auto" w:fill="FFFFFF"/>
        </w:rPr>
        <w:t xml:space="preserve">00 рублей. Для студентов Национального исследовательского университета  «Высшая Школа Экономики» размер стипендии составляет </w:t>
      </w:r>
      <w:r w:rsidR="00960D29">
        <w:rPr>
          <w:rFonts w:ascii="Times New Roman" w:hAnsi="Times New Roman"/>
          <w:color w:val="auto"/>
          <w:sz w:val="28"/>
          <w:szCs w:val="28"/>
          <w:shd w:val="clear" w:color="auto" w:fill="FFFFFF"/>
        </w:rPr>
        <w:t>10 0</w:t>
      </w:r>
      <w:r>
        <w:rPr>
          <w:rFonts w:ascii="Times New Roman" w:hAnsi="Times New Roman"/>
          <w:color w:val="auto"/>
          <w:sz w:val="28"/>
          <w:szCs w:val="28"/>
          <w:shd w:val="clear" w:color="auto" w:fill="FFFFFF"/>
        </w:rPr>
        <w:t xml:space="preserve">00 рублей. Для студентов-магистрантов, обучающихся в филиалах Национального исследовательского университета  «Высшая Школа Экономики» в гг. Санкт-Петербург, Пермь, Нижний Новгород, размер стипендии составляет </w:t>
      </w:r>
      <w:r w:rsidR="00960D29">
        <w:rPr>
          <w:rFonts w:ascii="Times New Roman" w:hAnsi="Times New Roman"/>
          <w:color w:val="auto"/>
          <w:sz w:val="28"/>
          <w:szCs w:val="28"/>
          <w:shd w:val="clear" w:color="auto" w:fill="FFFFFF"/>
        </w:rPr>
        <w:t>6</w:t>
      </w:r>
      <w:r>
        <w:rPr>
          <w:rFonts w:ascii="Times New Roman" w:hAnsi="Times New Roman"/>
          <w:color w:val="auto"/>
          <w:sz w:val="28"/>
          <w:szCs w:val="28"/>
          <w:shd w:val="clear" w:color="auto" w:fill="FFFFFF"/>
        </w:rPr>
        <w:t>000 рублей.</w:t>
      </w:r>
    </w:p>
    <w:p w:rsidR="000A73CA" w:rsidRDefault="000A73CA" w:rsidP="001C12AB">
      <w:pPr>
        <w:spacing w:line="240" w:lineRule="auto"/>
        <w:ind w:firstLine="709"/>
        <w:jc w:val="both"/>
        <w:rPr>
          <w:rFonts w:ascii="Times New Roman" w:hAnsi="Times New Roman"/>
          <w:color w:val="auto"/>
          <w:sz w:val="28"/>
          <w:szCs w:val="28"/>
          <w:shd w:val="clear" w:color="auto" w:fill="FFFFFF"/>
        </w:rPr>
      </w:pPr>
    </w:p>
    <w:p w:rsidR="000A73CA" w:rsidRDefault="000A73CA" w:rsidP="001C12AB">
      <w:pPr>
        <w:spacing w:line="240" w:lineRule="auto"/>
        <w:ind w:firstLine="709"/>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Стипендии выплачиваются ежемесячно в течение 10 месяцев учебного</w:t>
      </w:r>
      <w:r w:rsidR="001E5D42">
        <w:rPr>
          <w:rFonts w:ascii="Times New Roman" w:hAnsi="Times New Roman"/>
          <w:color w:val="auto"/>
          <w:sz w:val="28"/>
          <w:szCs w:val="28"/>
          <w:shd w:val="clear" w:color="auto" w:fill="FFFFFF"/>
        </w:rPr>
        <w:t xml:space="preserve"> года, начиная с 1 сентября </w:t>
      </w:r>
      <w:r w:rsidR="00AE0A04">
        <w:rPr>
          <w:rFonts w:ascii="Times New Roman" w:hAnsi="Times New Roman"/>
          <w:color w:val="auto"/>
          <w:sz w:val="28"/>
          <w:szCs w:val="28"/>
          <w:shd w:val="clear" w:color="auto" w:fill="FFFFFF"/>
        </w:rPr>
        <w:t>201</w:t>
      </w:r>
      <w:r w:rsidR="00960D29">
        <w:rPr>
          <w:rFonts w:ascii="Times New Roman" w:hAnsi="Times New Roman"/>
          <w:color w:val="auto"/>
          <w:sz w:val="28"/>
          <w:szCs w:val="28"/>
          <w:shd w:val="clear" w:color="auto" w:fill="FFFFFF"/>
        </w:rPr>
        <w:t>5</w:t>
      </w:r>
      <w:r w:rsidR="001E5D42">
        <w:rPr>
          <w:rFonts w:ascii="Times New Roman" w:hAnsi="Times New Roman"/>
          <w:color w:val="auto"/>
          <w:sz w:val="28"/>
          <w:szCs w:val="28"/>
          <w:shd w:val="clear" w:color="auto" w:fill="FFFFFF"/>
        </w:rPr>
        <w:t xml:space="preserve"> года и заканчивая 30 июня </w:t>
      </w:r>
      <w:r w:rsidR="00AE0A04">
        <w:rPr>
          <w:rFonts w:ascii="Times New Roman" w:hAnsi="Times New Roman"/>
          <w:color w:val="auto"/>
          <w:sz w:val="28"/>
          <w:szCs w:val="28"/>
          <w:shd w:val="clear" w:color="auto" w:fill="FFFFFF"/>
        </w:rPr>
        <w:t>201</w:t>
      </w:r>
      <w:r w:rsidR="00960D29">
        <w:rPr>
          <w:rFonts w:ascii="Times New Roman" w:hAnsi="Times New Roman"/>
          <w:color w:val="auto"/>
          <w:sz w:val="28"/>
          <w:szCs w:val="28"/>
          <w:shd w:val="clear" w:color="auto" w:fill="FFFFFF"/>
        </w:rPr>
        <w:t>6</w:t>
      </w:r>
      <w:r>
        <w:rPr>
          <w:rFonts w:ascii="Times New Roman" w:hAnsi="Times New Roman"/>
          <w:color w:val="auto"/>
          <w:sz w:val="28"/>
          <w:szCs w:val="28"/>
          <w:shd w:val="clear" w:color="auto" w:fill="FFFFFF"/>
        </w:rPr>
        <w:t xml:space="preserve"> года. Стипендии Фонда назначаются сроком на 1 учебный год, выплачиваются ежемесячно и не продлеваются. </w:t>
      </w:r>
    </w:p>
    <w:p w:rsidR="000A73CA" w:rsidRDefault="000A73CA" w:rsidP="001C12AB">
      <w:pPr>
        <w:spacing w:line="240" w:lineRule="auto"/>
        <w:ind w:firstLine="709"/>
        <w:jc w:val="both"/>
        <w:rPr>
          <w:rFonts w:ascii="Times New Roman" w:hAnsi="Times New Roman"/>
          <w:color w:val="auto"/>
          <w:sz w:val="28"/>
          <w:szCs w:val="28"/>
          <w:shd w:val="clear" w:color="auto" w:fill="FFFFFF"/>
        </w:rPr>
      </w:pPr>
    </w:p>
    <w:p w:rsidR="000A73CA" w:rsidRDefault="000A73CA" w:rsidP="001C12AB">
      <w:pPr>
        <w:spacing w:line="240" w:lineRule="auto"/>
        <w:ind w:firstLine="709"/>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lastRenderedPageBreak/>
        <w:t xml:space="preserve">Для студентов-победителей Конкурса, обучающихся по образовательным программам магистратуры, </w:t>
      </w:r>
      <w:r w:rsidR="009C2B14">
        <w:rPr>
          <w:rFonts w:ascii="Times New Roman" w:hAnsi="Times New Roman"/>
          <w:color w:val="auto"/>
          <w:sz w:val="28"/>
          <w:szCs w:val="28"/>
          <w:shd w:val="clear" w:color="auto" w:fill="FFFFFF"/>
        </w:rPr>
        <w:t xml:space="preserve">и аспирантов 1 года обучения </w:t>
      </w:r>
      <w:r>
        <w:rPr>
          <w:rFonts w:ascii="Times New Roman" w:hAnsi="Times New Roman"/>
          <w:color w:val="auto"/>
          <w:sz w:val="28"/>
          <w:szCs w:val="28"/>
          <w:shd w:val="clear" w:color="auto" w:fill="FFFFFF"/>
        </w:rPr>
        <w:t>стипендии з</w:t>
      </w:r>
      <w:r w:rsidR="001E5D42">
        <w:rPr>
          <w:rFonts w:ascii="Times New Roman" w:hAnsi="Times New Roman"/>
          <w:color w:val="auto"/>
          <w:sz w:val="28"/>
          <w:szCs w:val="28"/>
          <w:shd w:val="clear" w:color="auto" w:fill="FFFFFF"/>
        </w:rPr>
        <w:t xml:space="preserve">а сентябрь, октябрь, ноябрь </w:t>
      </w:r>
      <w:r w:rsidR="00AE0A04">
        <w:rPr>
          <w:rFonts w:ascii="Times New Roman" w:hAnsi="Times New Roman"/>
          <w:color w:val="auto"/>
          <w:sz w:val="28"/>
          <w:szCs w:val="28"/>
          <w:shd w:val="clear" w:color="auto" w:fill="FFFFFF"/>
        </w:rPr>
        <w:t>201</w:t>
      </w:r>
      <w:r w:rsidR="00960D29">
        <w:rPr>
          <w:rFonts w:ascii="Times New Roman" w:hAnsi="Times New Roman"/>
          <w:color w:val="auto"/>
          <w:sz w:val="28"/>
          <w:szCs w:val="28"/>
          <w:shd w:val="clear" w:color="auto" w:fill="FFFFFF"/>
        </w:rPr>
        <w:t>5</w:t>
      </w:r>
      <w:r>
        <w:rPr>
          <w:rFonts w:ascii="Times New Roman" w:hAnsi="Times New Roman"/>
          <w:color w:val="auto"/>
          <w:sz w:val="28"/>
          <w:szCs w:val="28"/>
          <w:shd w:val="clear" w:color="auto" w:fill="FFFFFF"/>
        </w:rPr>
        <w:t xml:space="preserve"> года  перечисляются по окончании осеннего Конкурса, который должен быть за</w:t>
      </w:r>
      <w:r w:rsidR="001E5D42">
        <w:rPr>
          <w:rFonts w:ascii="Times New Roman" w:hAnsi="Times New Roman"/>
          <w:color w:val="auto"/>
          <w:sz w:val="28"/>
          <w:szCs w:val="28"/>
          <w:shd w:val="clear" w:color="auto" w:fill="FFFFFF"/>
        </w:rPr>
        <w:t xml:space="preserve">вершен не позднее </w:t>
      </w:r>
      <w:r w:rsidR="00CC00BE">
        <w:rPr>
          <w:rFonts w:ascii="Times New Roman" w:hAnsi="Times New Roman"/>
          <w:color w:val="auto"/>
          <w:sz w:val="28"/>
          <w:szCs w:val="28"/>
          <w:shd w:val="clear" w:color="auto" w:fill="FFFFFF"/>
        </w:rPr>
        <w:t>25 ноября</w:t>
      </w:r>
      <w:r w:rsidR="001E5D42">
        <w:rPr>
          <w:rFonts w:ascii="Times New Roman" w:hAnsi="Times New Roman"/>
          <w:color w:val="auto"/>
          <w:sz w:val="28"/>
          <w:szCs w:val="28"/>
          <w:shd w:val="clear" w:color="auto" w:fill="FFFFFF"/>
        </w:rPr>
        <w:t xml:space="preserve"> </w:t>
      </w:r>
      <w:r w:rsidR="00AE0A04">
        <w:rPr>
          <w:rFonts w:ascii="Times New Roman" w:hAnsi="Times New Roman"/>
          <w:color w:val="auto"/>
          <w:sz w:val="28"/>
          <w:szCs w:val="28"/>
          <w:shd w:val="clear" w:color="auto" w:fill="FFFFFF"/>
        </w:rPr>
        <w:t>201</w:t>
      </w:r>
      <w:r w:rsidR="00960D29">
        <w:rPr>
          <w:rFonts w:ascii="Times New Roman" w:hAnsi="Times New Roman"/>
          <w:color w:val="auto"/>
          <w:sz w:val="28"/>
          <w:szCs w:val="28"/>
          <w:shd w:val="clear" w:color="auto" w:fill="FFFFFF"/>
        </w:rPr>
        <w:t>5</w:t>
      </w:r>
      <w:r>
        <w:rPr>
          <w:rFonts w:ascii="Times New Roman" w:hAnsi="Times New Roman"/>
          <w:color w:val="auto"/>
          <w:sz w:val="28"/>
          <w:szCs w:val="28"/>
          <w:shd w:val="clear" w:color="auto" w:fill="FFFFFF"/>
        </w:rPr>
        <w:t xml:space="preserve"> года. </w:t>
      </w:r>
    </w:p>
    <w:p w:rsidR="000A73CA" w:rsidRDefault="000A73CA" w:rsidP="001C12AB">
      <w:pPr>
        <w:spacing w:line="240" w:lineRule="auto"/>
        <w:ind w:firstLine="709"/>
        <w:rPr>
          <w:rFonts w:ascii="Times New Roman" w:hAnsi="Times New Roman"/>
          <w:color w:val="auto"/>
          <w:sz w:val="28"/>
          <w:szCs w:val="28"/>
          <w:shd w:val="clear" w:color="auto" w:fill="FFFFFF"/>
        </w:rPr>
      </w:pPr>
    </w:p>
    <w:p w:rsidR="008265A6" w:rsidRDefault="000A73CA" w:rsidP="001C12AB">
      <w:pPr>
        <w:spacing w:line="240" w:lineRule="auto"/>
        <w:ind w:firstLine="709"/>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При получении первой стипендии Фонда в учебном году стипендиат обязан уведомить Фонд о факте получении им/ею стипендии через систему DAAS.</w:t>
      </w:r>
      <w:r w:rsidR="001E5D42">
        <w:rPr>
          <w:rFonts w:ascii="Times New Roman" w:hAnsi="Times New Roman"/>
          <w:color w:val="auto"/>
          <w:sz w:val="28"/>
          <w:szCs w:val="28"/>
          <w:shd w:val="clear" w:color="auto" w:fill="FFFFFF"/>
        </w:rPr>
        <w:t xml:space="preserve"> Для этого в </w:t>
      </w:r>
      <w:r w:rsidR="001E5D42">
        <w:rPr>
          <w:rFonts w:ascii="Times New Roman" w:hAnsi="Times New Roman"/>
          <w:color w:val="auto"/>
          <w:sz w:val="28"/>
          <w:szCs w:val="28"/>
          <w:shd w:val="clear" w:color="auto" w:fill="FFFFFF"/>
          <w:lang w:val="en-US"/>
        </w:rPr>
        <w:t>DAAS</w:t>
      </w:r>
      <w:r w:rsidR="001E5D42" w:rsidRPr="001E5D42">
        <w:rPr>
          <w:rFonts w:ascii="Times New Roman" w:hAnsi="Times New Roman"/>
          <w:color w:val="auto"/>
          <w:sz w:val="28"/>
          <w:szCs w:val="28"/>
          <w:shd w:val="clear" w:color="auto" w:fill="FFFFFF"/>
        </w:rPr>
        <w:t xml:space="preserve"> </w:t>
      </w:r>
      <w:r w:rsidR="001E5D42">
        <w:rPr>
          <w:rFonts w:ascii="Times New Roman" w:hAnsi="Times New Roman"/>
          <w:color w:val="auto"/>
          <w:sz w:val="28"/>
          <w:szCs w:val="28"/>
          <w:shd w:val="clear" w:color="auto" w:fill="FFFFFF"/>
        </w:rPr>
        <w:t>организуется доступ к отчету, аналогичный доступу к заявкам Конкурса.</w:t>
      </w:r>
      <w:r>
        <w:rPr>
          <w:rFonts w:ascii="Times New Roman" w:hAnsi="Times New Roman"/>
          <w:color w:val="auto"/>
          <w:sz w:val="28"/>
          <w:szCs w:val="28"/>
          <w:shd w:val="clear" w:color="auto" w:fill="FFFFFF"/>
        </w:rPr>
        <w:t xml:space="preserve"> Координатор Университета контролирует процесс выплаты стипендии Фонда</w:t>
      </w:r>
      <w:r w:rsidR="009E06D4">
        <w:rPr>
          <w:rFonts w:ascii="Times New Roman" w:hAnsi="Times New Roman"/>
          <w:color w:val="auto"/>
          <w:sz w:val="28"/>
          <w:szCs w:val="28"/>
          <w:shd w:val="clear" w:color="auto" w:fill="FFFFFF"/>
        </w:rPr>
        <w:t xml:space="preserve"> и</w:t>
      </w:r>
      <w:r w:rsidR="001E5D42">
        <w:rPr>
          <w:rFonts w:ascii="Times New Roman" w:hAnsi="Times New Roman"/>
          <w:color w:val="auto"/>
          <w:sz w:val="28"/>
          <w:szCs w:val="28"/>
          <w:shd w:val="clear" w:color="auto" w:fill="FFFFFF"/>
        </w:rPr>
        <w:t xml:space="preserve"> отчеты</w:t>
      </w:r>
      <w:r w:rsidR="009E06D4" w:rsidRPr="009E06D4">
        <w:rPr>
          <w:rFonts w:ascii="Times New Roman" w:hAnsi="Times New Roman"/>
          <w:color w:val="auto"/>
          <w:sz w:val="28"/>
          <w:szCs w:val="28"/>
          <w:shd w:val="clear" w:color="auto" w:fill="FFFFFF"/>
        </w:rPr>
        <w:t xml:space="preserve"> </w:t>
      </w:r>
      <w:r w:rsidR="009E06D4">
        <w:rPr>
          <w:rFonts w:ascii="Times New Roman" w:hAnsi="Times New Roman"/>
          <w:color w:val="auto"/>
          <w:sz w:val="28"/>
          <w:szCs w:val="28"/>
          <w:shd w:val="clear" w:color="auto" w:fill="FFFFFF"/>
        </w:rPr>
        <w:t>стипендиатов  о получении первой стипендии</w:t>
      </w:r>
      <w:r w:rsidR="001E5D42">
        <w:rPr>
          <w:rFonts w:ascii="Times New Roman" w:hAnsi="Times New Roman"/>
          <w:color w:val="auto"/>
          <w:sz w:val="28"/>
          <w:szCs w:val="28"/>
          <w:shd w:val="clear" w:color="auto" w:fill="FFFFFF"/>
        </w:rPr>
        <w:t xml:space="preserve"> Фонда</w:t>
      </w:r>
      <w:r w:rsidR="009E06D4">
        <w:rPr>
          <w:rFonts w:ascii="Times New Roman" w:hAnsi="Times New Roman"/>
          <w:color w:val="auto"/>
          <w:sz w:val="28"/>
          <w:szCs w:val="28"/>
          <w:shd w:val="clear" w:color="auto" w:fill="FFFFFF"/>
        </w:rPr>
        <w:t xml:space="preserve">, а также </w:t>
      </w:r>
      <w:r>
        <w:rPr>
          <w:rFonts w:ascii="Times New Roman" w:hAnsi="Times New Roman"/>
          <w:color w:val="auto"/>
          <w:sz w:val="28"/>
          <w:szCs w:val="28"/>
          <w:shd w:val="clear" w:color="auto" w:fill="FFFFFF"/>
        </w:rPr>
        <w:t xml:space="preserve"> осуществляет разрешение всех спорных вопросов, связанных с получением стипендии, на месте.</w:t>
      </w:r>
      <w:r w:rsidR="00356A9D">
        <w:rPr>
          <w:rFonts w:ascii="Times New Roman" w:hAnsi="Times New Roman"/>
          <w:color w:val="auto"/>
          <w:sz w:val="28"/>
          <w:szCs w:val="28"/>
          <w:shd w:val="clear" w:color="auto" w:fill="FFFFFF"/>
        </w:rPr>
        <w:t xml:space="preserve"> </w:t>
      </w:r>
    </w:p>
    <w:p w:rsidR="008265A6" w:rsidRDefault="008265A6" w:rsidP="001C12AB">
      <w:pPr>
        <w:spacing w:line="240" w:lineRule="auto"/>
        <w:ind w:firstLine="709"/>
        <w:jc w:val="both"/>
        <w:rPr>
          <w:rFonts w:ascii="Times New Roman" w:hAnsi="Times New Roman"/>
          <w:color w:val="auto"/>
          <w:sz w:val="28"/>
          <w:szCs w:val="28"/>
          <w:shd w:val="clear" w:color="auto" w:fill="FFFFFF"/>
        </w:rPr>
      </w:pPr>
    </w:p>
    <w:p w:rsidR="00A24EAF" w:rsidRPr="00356A9D" w:rsidRDefault="00356A9D" w:rsidP="001C12AB">
      <w:pPr>
        <w:spacing w:line="240" w:lineRule="auto"/>
        <w:ind w:firstLine="709"/>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 xml:space="preserve">Победитель, не получивший первую стипендию, также должен </w:t>
      </w:r>
      <w:r w:rsidR="008265A6">
        <w:rPr>
          <w:rFonts w:ascii="Times New Roman" w:hAnsi="Times New Roman"/>
          <w:color w:val="auto"/>
          <w:sz w:val="28"/>
          <w:szCs w:val="28"/>
          <w:shd w:val="clear" w:color="auto" w:fill="FFFFFF"/>
        </w:rPr>
        <w:t>представит</w:t>
      </w:r>
      <w:r>
        <w:rPr>
          <w:rFonts w:ascii="Times New Roman" w:hAnsi="Times New Roman"/>
          <w:color w:val="auto"/>
          <w:sz w:val="28"/>
          <w:szCs w:val="28"/>
          <w:shd w:val="clear" w:color="auto" w:fill="FFFFFF"/>
        </w:rPr>
        <w:t xml:space="preserve">ь отчет с указанием </w:t>
      </w:r>
      <w:r w:rsidR="009C2B14">
        <w:rPr>
          <w:rFonts w:ascii="Times New Roman" w:hAnsi="Times New Roman"/>
          <w:color w:val="auto"/>
          <w:sz w:val="28"/>
          <w:szCs w:val="28"/>
          <w:shd w:val="clear" w:color="auto" w:fill="FFFFFF"/>
        </w:rPr>
        <w:t xml:space="preserve">любой </w:t>
      </w:r>
      <w:r>
        <w:rPr>
          <w:rFonts w:ascii="Times New Roman" w:hAnsi="Times New Roman"/>
          <w:color w:val="auto"/>
          <w:sz w:val="28"/>
          <w:szCs w:val="28"/>
          <w:shd w:val="clear" w:color="auto" w:fill="FFFFFF"/>
        </w:rPr>
        <w:t xml:space="preserve">причины не получения. </w:t>
      </w:r>
      <w:r w:rsidR="00726122">
        <w:rPr>
          <w:rFonts w:ascii="Times New Roman" w:hAnsi="Times New Roman"/>
          <w:color w:val="auto"/>
          <w:sz w:val="28"/>
          <w:szCs w:val="28"/>
          <w:shd w:val="clear" w:color="auto" w:fill="FFFFFF"/>
        </w:rPr>
        <w:t>В с</w:t>
      </w:r>
      <w:r>
        <w:rPr>
          <w:rFonts w:ascii="Times New Roman" w:hAnsi="Times New Roman"/>
          <w:color w:val="auto"/>
          <w:sz w:val="28"/>
          <w:szCs w:val="28"/>
          <w:shd w:val="clear" w:color="auto" w:fill="FFFFFF"/>
        </w:rPr>
        <w:t>лучае не предоставления отчета</w:t>
      </w:r>
      <w:r w:rsidR="00726122">
        <w:rPr>
          <w:rFonts w:ascii="Times New Roman" w:hAnsi="Times New Roman"/>
          <w:color w:val="auto"/>
          <w:sz w:val="28"/>
          <w:szCs w:val="28"/>
          <w:shd w:val="clear" w:color="auto" w:fill="FFFFFF"/>
        </w:rPr>
        <w:t>, универси</w:t>
      </w:r>
      <w:r>
        <w:rPr>
          <w:rFonts w:ascii="Times New Roman" w:hAnsi="Times New Roman"/>
          <w:color w:val="auto"/>
          <w:sz w:val="28"/>
          <w:szCs w:val="28"/>
          <w:shd w:val="clear" w:color="auto" w:fill="FFFFFF"/>
        </w:rPr>
        <w:t xml:space="preserve">тет вправе приостановить выплаты стипендий. </w:t>
      </w:r>
    </w:p>
    <w:p w:rsidR="00A24EAF" w:rsidRDefault="00A24EAF" w:rsidP="001C12AB">
      <w:pPr>
        <w:spacing w:line="240" w:lineRule="auto"/>
        <w:ind w:firstLine="709"/>
        <w:jc w:val="both"/>
        <w:rPr>
          <w:rFonts w:ascii="Times New Roman" w:hAnsi="Times New Roman"/>
          <w:color w:val="auto"/>
          <w:sz w:val="28"/>
          <w:szCs w:val="28"/>
          <w:shd w:val="clear" w:color="auto" w:fill="FFFFFF"/>
        </w:rPr>
      </w:pPr>
    </w:p>
    <w:p w:rsidR="000A73CA" w:rsidRDefault="000A73CA" w:rsidP="001C12AB">
      <w:pPr>
        <w:spacing w:line="240" w:lineRule="auto"/>
        <w:ind w:firstLine="709"/>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Стипендиат Фонда обязан в течение всего времени получения стипендии поддерживать высокие учебные показатели (сдавать сессии на «хорошо» и «отлично»), а также продолжать заниматься научной и общественной/проектной деятельностью. Стипендиат Фонда обязан предоставлять по требованию Координатора Фонда в Университете отчеты об учебной и научной деятельности в течение всего периода получения стипендии.</w:t>
      </w:r>
    </w:p>
    <w:p w:rsidR="000A73CA" w:rsidRDefault="000A73CA" w:rsidP="001C12AB">
      <w:pPr>
        <w:spacing w:line="240" w:lineRule="auto"/>
        <w:ind w:firstLine="709"/>
        <w:jc w:val="both"/>
        <w:rPr>
          <w:rFonts w:ascii="Times New Roman" w:hAnsi="Times New Roman"/>
          <w:color w:val="auto"/>
          <w:sz w:val="28"/>
          <w:szCs w:val="28"/>
          <w:shd w:val="clear" w:color="auto" w:fill="FFFFFF"/>
        </w:rPr>
      </w:pPr>
    </w:p>
    <w:p w:rsidR="000A73CA" w:rsidRDefault="000A73CA" w:rsidP="001C12AB">
      <w:pPr>
        <w:spacing w:line="240" w:lineRule="auto"/>
        <w:ind w:firstLine="709"/>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Координатор Фонда в Университете должен незамедлительно сообщать Фонду обо всех административных изменениях, касающихся стипендиатов, как то уход стипендиата в академический отпуск, переход в другой ВУЗ, изменение фамилии и т.п.</w:t>
      </w:r>
    </w:p>
    <w:p w:rsidR="000A73CA" w:rsidRDefault="000A73CA" w:rsidP="001C12AB">
      <w:pPr>
        <w:spacing w:line="240" w:lineRule="auto"/>
        <w:ind w:firstLine="709"/>
        <w:jc w:val="both"/>
        <w:rPr>
          <w:rFonts w:ascii="Times New Roman" w:hAnsi="Times New Roman"/>
          <w:color w:val="auto"/>
          <w:sz w:val="28"/>
          <w:szCs w:val="28"/>
        </w:rPr>
      </w:pPr>
    </w:p>
    <w:p w:rsidR="000A73CA" w:rsidRDefault="000A73CA" w:rsidP="001C12AB">
      <w:pPr>
        <w:pStyle w:val="aa"/>
        <w:spacing w:after="0" w:line="240" w:lineRule="auto"/>
        <w:ind w:left="60" w:firstLine="709"/>
        <w:jc w:val="both"/>
        <w:rPr>
          <w:rFonts w:ascii="Times New Roman" w:hAnsi="Times New Roman"/>
          <w:color w:val="222222"/>
          <w:sz w:val="28"/>
          <w:szCs w:val="28"/>
        </w:rPr>
      </w:pPr>
      <w:r>
        <w:rPr>
          <w:rFonts w:ascii="Times New Roman" w:hAnsi="Times New Roman"/>
          <w:color w:val="222222"/>
          <w:sz w:val="28"/>
          <w:szCs w:val="28"/>
        </w:rPr>
        <w:t>В случае отъезда студента из России на учебную стажировку или обучение по обменным программам на срок более двух месяцев, но не более одного семестра</w:t>
      </w:r>
      <w:r w:rsidR="00CE0706" w:rsidRPr="00CE0706">
        <w:rPr>
          <w:rFonts w:ascii="Times New Roman" w:hAnsi="Times New Roman"/>
          <w:color w:val="222222"/>
          <w:sz w:val="28"/>
          <w:szCs w:val="28"/>
        </w:rPr>
        <w:t xml:space="preserve"> </w:t>
      </w:r>
      <w:r w:rsidR="00CE0706">
        <w:rPr>
          <w:rFonts w:ascii="Times New Roman" w:hAnsi="Times New Roman"/>
          <w:color w:val="222222"/>
          <w:sz w:val="28"/>
          <w:szCs w:val="28"/>
        </w:rPr>
        <w:t>или на срок, не превышающий в совокупности один семестр</w:t>
      </w:r>
      <w:r>
        <w:rPr>
          <w:rFonts w:ascii="Times New Roman" w:hAnsi="Times New Roman"/>
          <w:color w:val="222222"/>
          <w:sz w:val="28"/>
          <w:szCs w:val="28"/>
        </w:rPr>
        <w:t>, в течение текущего учебного года, стипендиат должен своевременно проинформировать об этом Координатора Фонда, при этом выплата стипендии приостанавливается на период отсутствия студента в Университете. После возвращения студента в свой Университет выплата стипендии Фонда возобновляется, в том числе и за период его отсутствия в Университете.</w:t>
      </w:r>
      <w:r w:rsidR="00AF0B05">
        <w:rPr>
          <w:rFonts w:ascii="Times New Roman" w:hAnsi="Times New Roman"/>
          <w:color w:val="222222"/>
          <w:sz w:val="28"/>
          <w:szCs w:val="28"/>
        </w:rPr>
        <w:t xml:space="preserve"> В случае если от</w:t>
      </w:r>
      <w:r w:rsidR="00CE0706">
        <w:rPr>
          <w:rFonts w:ascii="Times New Roman" w:hAnsi="Times New Roman"/>
          <w:color w:val="222222"/>
          <w:sz w:val="28"/>
          <w:szCs w:val="28"/>
        </w:rPr>
        <w:t xml:space="preserve">ъезд студента выпадает на сессию, студент обязан подтвердить свою успеваемость (сдать сессию на оценки «хорошо» и «отлично») по индивидуальному учебному плану. В случае успешной сдачи сессии выплата </w:t>
      </w:r>
      <w:r w:rsidR="00CE0706">
        <w:rPr>
          <w:rFonts w:ascii="Times New Roman" w:hAnsi="Times New Roman"/>
          <w:color w:val="222222"/>
          <w:sz w:val="28"/>
          <w:szCs w:val="28"/>
        </w:rPr>
        <w:lastRenderedPageBreak/>
        <w:t>стипендии студенту возобновляется, в том числе и за период его отсутствия в Университете.</w:t>
      </w:r>
    </w:p>
    <w:p w:rsidR="000A73CA" w:rsidRDefault="000A73CA" w:rsidP="001C12AB">
      <w:pPr>
        <w:pStyle w:val="aa"/>
        <w:spacing w:after="0" w:line="240" w:lineRule="auto"/>
        <w:jc w:val="both"/>
        <w:rPr>
          <w:rFonts w:ascii="Times New Roman" w:hAnsi="Times New Roman"/>
          <w:color w:val="222222"/>
          <w:sz w:val="28"/>
          <w:szCs w:val="28"/>
        </w:rPr>
      </w:pPr>
    </w:p>
    <w:p w:rsidR="000A73CA" w:rsidRDefault="000A73CA" w:rsidP="001C12AB">
      <w:pPr>
        <w:spacing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По результатам зимней сессии Координатор Фонда проводит мониторинг учебной, научной и практической деятельности стипендиатов, на основании которого производится продление стипендии Фонда на второе учебное полугодие. </w:t>
      </w:r>
    </w:p>
    <w:p w:rsidR="000A73CA" w:rsidRDefault="000A73CA" w:rsidP="001C12AB">
      <w:pPr>
        <w:spacing w:line="240" w:lineRule="auto"/>
        <w:ind w:firstLine="709"/>
        <w:jc w:val="center"/>
        <w:rPr>
          <w:rFonts w:ascii="Times New Roman" w:hAnsi="Times New Roman"/>
          <w:b/>
          <w:bCs/>
          <w:color w:val="auto"/>
          <w:sz w:val="28"/>
          <w:szCs w:val="28"/>
          <w:shd w:val="clear" w:color="auto" w:fill="FFFFFF"/>
        </w:rPr>
      </w:pPr>
    </w:p>
    <w:p w:rsidR="000A73CA" w:rsidRDefault="000A73CA" w:rsidP="001C12AB">
      <w:pPr>
        <w:spacing w:line="240" w:lineRule="auto"/>
        <w:ind w:firstLine="709"/>
        <w:jc w:val="center"/>
        <w:rPr>
          <w:rFonts w:ascii="Times New Roman" w:hAnsi="Times New Roman"/>
          <w:b/>
          <w:bCs/>
          <w:color w:val="280099"/>
          <w:sz w:val="28"/>
          <w:szCs w:val="28"/>
          <w:shd w:val="clear" w:color="auto" w:fill="FFFFFF"/>
        </w:rPr>
      </w:pPr>
      <w:r>
        <w:rPr>
          <w:rFonts w:ascii="Times New Roman" w:hAnsi="Times New Roman"/>
          <w:b/>
          <w:bCs/>
          <w:color w:val="280099"/>
          <w:sz w:val="28"/>
          <w:szCs w:val="28"/>
          <w:shd w:val="clear" w:color="auto" w:fill="FFFFFF"/>
        </w:rPr>
        <w:t>Основания для прекращения выплат стипендий</w:t>
      </w:r>
    </w:p>
    <w:p w:rsidR="000A73CA" w:rsidRDefault="000A73CA" w:rsidP="001C12AB">
      <w:pPr>
        <w:spacing w:line="240" w:lineRule="auto"/>
        <w:ind w:firstLine="709"/>
        <w:jc w:val="center"/>
        <w:rPr>
          <w:rFonts w:ascii="Times New Roman" w:hAnsi="Times New Roman"/>
          <w:b/>
          <w:bCs/>
          <w:color w:val="auto"/>
          <w:sz w:val="28"/>
          <w:szCs w:val="28"/>
          <w:shd w:val="clear" w:color="auto" w:fill="FFFFFF"/>
        </w:rPr>
      </w:pPr>
    </w:p>
    <w:p w:rsidR="000A73CA" w:rsidRDefault="000A73CA" w:rsidP="001C12AB">
      <w:pPr>
        <w:spacing w:line="240" w:lineRule="auto"/>
        <w:ind w:firstLine="709"/>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 xml:space="preserve">Стипендии Фонда выплачиваются только действительным студентам Университета. </w:t>
      </w:r>
    </w:p>
    <w:p w:rsidR="000A73CA" w:rsidRDefault="000A73CA" w:rsidP="001C12AB">
      <w:pPr>
        <w:spacing w:line="240" w:lineRule="auto"/>
        <w:ind w:firstLine="709"/>
        <w:jc w:val="both"/>
        <w:rPr>
          <w:rFonts w:ascii="Times New Roman" w:hAnsi="Times New Roman"/>
          <w:color w:val="auto"/>
          <w:sz w:val="28"/>
          <w:szCs w:val="28"/>
          <w:shd w:val="clear" w:color="auto" w:fill="FFFFFF"/>
        </w:rPr>
      </w:pPr>
    </w:p>
    <w:p w:rsidR="000A73CA" w:rsidRDefault="000A73CA" w:rsidP="001C12AB">
      <w:pPr>
        <w:spacing w:line="240" w:lineRule="auto"/>
        <w:ind w:firstLine="709"/>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Выплата стипендий Фонда прекращается в случае:</w:t>
      </w:r>
    </w:p>
    <w:p w:rsidR="000A73CA" w:rsidRDefault="00960D29" w:rsidP="001C12AB">
      <w:pPr>
        <w:numPr>
          <w:ilvl w:val="0"/>
          <w:numId w:val="6"/>
        </w:numPr>
        <w:tabs>
          <w:tab w:val="left" w:pos="709"/>
          <w:tab w:val="left" w:pos="1418"/>
        </w:tabs>
        <w:spacing w:line="240" w:lineRule="auto"/>
        <w:ind w:left="709"/>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 xml:space="preserve"> </w:t>
      </w:r>
      <w:r w:rsidR="000A73CA">
        <w:rPr>
          <w:rFonts w:ascii="Times New Roman" w:hAnsi="Times New Roman"/>
          <w:color w:val="auto"/>
          <w:sz w:val="28"/>
          <w:szCs w:val="28"/>
          <w:shd w:val="clear" w:color="auto" w:fill="FFFFFF"/>
        </w:rPr>
        <w:t xml:space="preserve">выявленного </w:t>
      </w:r>
      <w:r w:rsidR="000A73CA">
        <w:rPr>
          <w:rFonts w:ascii="Times New Roman" w:hAnsi="Times New Roman"/>
          <w:color w:val="auto"/>
          <w:sz w:val="28"/>
          <w:szCs w:val="28"/>
          <w:shd w:val="clear" w:color="auto" w:fill="FFFFFF"/>
        </w:rPr>
        <w:tab/>
        <w:t xml:space="preserve"> в результате мониторинга </w:t>
      </w:r>
      <w:r w:rsidR="000A73CA">
        <w:rPr>
          <w:rFonts w:ascii="Times New Roman" w:hAnsi="Times New Roman"/>
          <w:color w:val="auto"/>
          <w:sz w:val="28"/>
          <w:szCs w:val="28"/>
          <w:shd w:val="clear" w:color="auto" w:fill="FFFFFF"/>
        </w:rPr>
        <w:tab/>
        <w:t>учебной, научной и практической деятельности несоответствия стипендиата требованиям Положения о стипендии Фонда,</w:t>
      </w:r>
    </w:p>
    <w:p w:rsidR="000A73CA" w:rsidRPr="00960D29" w:rsidRDefault="00960D29" w:rsidP="001C12AB">
      <w:pPr>
        <w:numPr>
          <w:ilvl w:val="0"/>
          <w:numId w:val="6"/>
        </w:numPr>
        <w:tabs>
          <w:tab w:val="left" w:pos="709"/>
          <w:tab w:val="left" w:pos="1418"/>
        </w:tabs>
        <w:spacing w:line="240" w:lineRule="auto"/>
        <w:ind w:left="709"/>
        <w:rPr>
          <w:rFonts w:ascii="Times New Roman" w:hAnsi="Times New Roman"/>
          <w:color w:val="auto"/>
          <w:sz w:val="28"/>
          <w:szCs w:val="28"/>
        </w:rPr>
      </w:pPr>
      <w:r w:rsidRPr="00960D29">
        <w:rPr>
          <w:rFonts w:ascii="Times New Roman" w:hAnsi="Times New Roman"/>
          <w:color w:val="auto"/>
          <w:sz w:val="28"/>
          <w:szCs w:val="28"/>
          <w:shd w:val="clear" w:color="auto" w:fill="FFFFFF"/>
        </w:rPr>
        <w:t xml:space="preserve"> </w:t>
      </w:r>
      <w:r w:rsidR="000A73CA" w:rsidRPr="00960D29">
        <w:rPr>
          <w:rFonts w:ascii="Times New Roman" w:hAnsi="Times New Roman"/>
          <w:color w:val="auto"/>
          <w:sz w:val="28"/>
          <w:szCs w:val="28"/>
          <w:shd w:val="clear" w:color="auto" w:fill="FFFFFF"/>
        </w:rPr>
        <w:t>предоставления студенту академического отпуска,</w:t>
      </w:r>
      <w:r w:rsidRPr="00960D29">
        <w:rPr>
          <w:rFonts w:ascii="Times New Roman" w:hAnsi="Times New Roman"/>
          <w:color w:val="auto"/>
          <w:sz w:val="28"/>
          <w:szCs w:val="28"/>
          <w:shd w:val="clear" w:color="auto" w:fill="FFFFFF"/>
        </w:rPr>
        <w:t xml:space="preserve"> </w:t>
      </w:r>
      <w:r w:rsidR="000A73CA" w:rsidRPr="00960D29">
        <w:rPr>
          <w:rFonts w:ascii="Times New Roman" w:hAnsi="Times New Roman"/>
          <w:color w:val="auto"/>
          <w:sz w:val="28"/>
          <w:szCs w:val="28"/>
        </w:rPr>
        <w:t>отчисления студента из Университета,</w:t>
      </w:r>
    </w:p>
    <w:p w:rsidR="000A73CA" w:rsidRDefault="00960D29" w:rsidP="001C12AB">
      <w:pPr>
        <w:numPr>
          <w:ilvl w:val="0"/>
          <w:numId w:val="6"/>
        </w:numPr>
        <w:tabs>
          <w:tab w:val="left" w:pos="709"/>
          <w:tab w:val="left" w:pos="1418"/>
        </w:tabs>
        <w:spacing w:line="240" w:lineRule="auto"/>
        <w:ind w:left="709"/>
        <w:rPr>
          <w:rFonts w:ascii="Times New Roman" w:hAnsi="Times New Roman"/>
          <w:color w:val="auto"/>
          <w:sz w:val="28"/>
          <w:szCs w:val="28"/>
        </w:rPr>
      </w:pPr>
      <w:r>
        <w:rPr>
          <w:rFonts w:ascii="Times New Roman" w:hAnsi="Times New Roman"/>
          <w:color w:val="auto"/>
          <w:sz w:val="28"/>
          <w:szCs w:val="28"/>
        </w:rPr>
        <w:t xml:space="preserve"> </w:t>
      </w:r>
      <w:r w:rsidR="000A73CA">
        <w:rPr>
          <w:rFonts w:ascii="Times New Roman" w:hAnsi="Times New Roman"/>
          <w:color w:val="auto"/>
          <w:sz w:val="28"/>
          <w:szCs w:val="28"/>
        </w:rPr>
        <w:t>перехода (перевода) студента в другое высшее учебное заведение,</w:t>
      </w:r>
    </w:p>
    <w:p w:rsidR="000A73CA" w:rsidRDefault="00960D29" w:rsidP="001C12AB">
      <w:pPr>
        <w:numPr>
          <w:ilvl w:val="0"/>
          <w:numId w:val="6"/>
        </w:numPr>
        <w:tabs>
          <w:tab w:val="left" w:pos="709"/>
          <w:tab w:val="left" w:pos="1418"/>
        </w:tabs>
        <w:spacing w:line="240" w:lineRule="auto"/>
        <w:ind w:left="709"/>
        <w:rPr>
          <w:rFonts w:ascii="Times New Roman" w:hAnsi="Times New Roman"/>
          <w:color w:val="auto"/>
          <w:sz w:val="28"/>
          <w:szCs w:val="28"/>
        </w:rPr>
      </w:pPr>
      <w:r>
        <w:rPr>
          <w:rFonts w:ascii="Times New Roman" w:hAnsi="Times New Roman"/>
          <w:color w:val="auto"/>
          <w:sz w:val="28"/>
          <w:szCs w:val="28"/>
        </w:rPr>
        <w:t xml:space="preserve"> </w:t>
      </w:r>
      <w:r w:rsidR="000A73CA">
        <w:rPr>
          <w:rFonts w:ascii="Times New Roman" w:hAnsi="Times New Roman"/>
          <w:color w:val="auto"/>
          <w:sz w:val="28"/>
          <w:szCs w:val="28"/>
        </w:rPr>
        <w:t xml:space="preserve">временного обучения (в </w:t>
      </w:r>
      <w:proofErr w:type="spellStart"/>
      <w:r w:rsidR="000A73CA">
        <w:rPr>
          <w:rFonts w:ascii="Times New Roman" w:hAnsi="Times New Roman"/>
          <w:color w:val="auto"/>
          <w:sz w:val="28"/>
          <w:szCs w:val="28"/>
        </w:rPr>
        <w:t>т</w:t>
      </w:r>
      <w:proofErr w:type="gramStart"/>
      <w:r w:rsidR="000A73CA">
        <w:rPr>
          <w:rFonts w:ascii="Times New Roman" w:hAnsi="Times New Roman"/>
          <w:color w:val="auto"/>
          <w:sz w:val="28"/>
          <w:szCs w:val="28"/>
        </w:rPr>
        <w:t>.ч</w:t>
      </w:r>
      <w:proofErr w:type="spellEnd"/>
      <w:proofErr w:type="gramEnd"/>
      <w:r w:rsidR="000A73CA">
        <w:rPr>
          <w:rFonts w:ascii="Times New Roman" w:hAnsi="Times New Roman"/>
          <w:color w:val="auto"/>
          <w:sz w:val="28"/>
          <w:szCs w:val="28"/>
        </w:rPr>
        <w:t xml:space="preserve"> по обменным программам) студента в другом высшем учебном заведении Российской Федерации или за рубежом, продолжающееся более </w:t>
      </w:r>
      <w:r w:rsidR="009257FF">
        <w:rPr>
          <w:rFonts w:ascii="Times New Roman" w:hAnsi="Times New Roman"/>
          <w:color w:val="auto"/>
          <w:sz w:val="28"/>
          <w:szCs w:val="28"/>
        </w:rPr>
        <w:t>одного</w:t>
      </w:r>
      <w:r w:rsidR="000A73CA">
        <w:rPr>
          <w:rFonts w:ascii="Times New Roman" w:hAnsi="Times New Roman"/>
          <w:color w:val="auto"/>
          <w:sz w:val="28"/>
          <w:szCs w:val="28"/>
        </w:rPr>
        <w:t xml:space="preserve"> семестра текущего учебного года</w:t>
      </w:r>
      <w:r w:rsidR="009257FF">
        <w:rPr>
          <w:rFonts w:ascii="Times New Roman" w:hAnsi="Times New Roman"/>
          <w:color w:val="auto"/>
          <w:sz w:val="28"/>
          <w:szCs w:val="28"/>
        </w:rPr>
        <w:t xml:space="preserve"> </w:t>
      </w:r>
      <w:r w:rsidR="009257FF">
        <w:rPr>
          <w:rFonts w:ascii="Times New Roman" w:hAnsi="Times New Roman"/>
          <w:color w:val="222222"/>
          <w:sz w:val="28"/>
          <w:szCs w:val="28"/>
        </w:rPr>
        <w:t>или сроком, превышающи</w:t>
      </w:r>
      <w:r w:rsidR="00C1092A">
        <w:rPr>
          <w:rFonts w:ascii="Times New Roman" w:hAnsi="Times New Roman"/>
          <w:color w:val="222222"/>
          <w:sz w:val="28"/>
          <w:szCs w:val="28"/>
        </w:rPr>
        <w:t>м</w:t>
      </w:r>
      <w:r w:rsidR="009257FF">
        <w:rPr>
          <w:rFonts w:ascii="Times New Roman" w:hAnsi="Times New Roman"/>
          <w:color w:val="222222"/>
          <w:sz w:val="28"/>
          <w:szCs w:val="28"/>
        </w:rPr>
        <w:t xml:space="preserve"> в совокупности один семестр</w:t>
      </w:r>
      <w:r w:rsidR="000A73CA">
        <w:rPr>
          <w:rFonts w:ascii="Times New Roman" w:hAnsi="Times New Roman"/>
          <w:color w:val="auto"/>
          <w:sz w:val="28"/>
          <w:szCs w:val="28"/>
        </w:rPr>
        <w:t>.</w:t>
      </w:r>
    </w:p>
    <w:p w:rsidR="000A73CA" w:rsidRDefault="000A73CA" w:rsidP="001C12AB">
      <w:pPr>
        <w:spacing w:line="240" w:lineRule="auto"/>
        <w:ind w:firstLine="709"/>
        <w:rPr>
          <w:rFonts w:ascii="Times New Roman" w:hAnsi="Times New Roman"/>
          <w:color w:val="auto"/>
          <w:sz w:val="28"/>
          <w:szCs w:val="28"/>
        </w:rPr>
      </w:pPr>
    </w:p>
    <w:p w:rsidR="000A73CA" w:rsidRDefault="000A73CA" w:rsidP="001C12AB">
      <w:pPr>
        <w:spacing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Координатор Фонда готовит запрос на прекращение выплаты стипендии студенту, включая документы, подтверждающие несоответствие стипендиата требованиям Фонда, передает их в Представительство Фонда в г. Москве. Прекращение выплаты стипендий Фонда производится на основании приказа ректора (проректора) персонально по представлению Координатора Фонда. </w:t>
      </w:r>
    </w:p>
    <w:p w:rsidR="000A73CA" w:rsidRDefault="000A73CA" w:rsidP="001C12AB">
      <w:pPr>
        <w:spacing w:line="240" w:lineRule="auto"/>
        <w:ind w:firstLine="709"/>
        <w:jc w:val="both"/>
        <w:rPr>
          <w:rFonts w:ascii="Times New Roman" w:hAnsi="Times New Roman"/>
          <w:color w:val="auto"/>
          <w:sz w:val="28"/>
          <w:szCs w:val="28"/>
        </w:rPr>
      </w:pPr>
    </w:p>
    <w:p w:rsidR="000A73CA" w:rsidRDefault="000A73CA" w:rsidP="001C12AB">
      <w:pPr>
        <w:spacing w:line="240" w:lineRule="auto"/>
        <w:ind w:firstLine="709"/>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 xml:space="preserve">Освободившаяся стипендия не может быть предоставлена другому студенту Университета. Средства, оставшиеся от освободившейся стипендии, остаются на счету Университета и могут быть использованы на выплату стипендий в следующем учебном году или по согласованию с Фондом на проведение мероприятий для стипендиатов. </w:t>
      </w:r>
    </w:p>
    <w:p w:rsidR="000A73CA" w:rsidRDefault="000A73CA" w:rsidP="001C12AB">
      <w:pPr>
        <w:spacing w:line="240" w:lineRule="auto"/>
        <w:rPr>
          <w:rFonts w:ascii="Times New Roman" w:hAnsi="Times New Roman"/>
          <w:color w:val="auto"/>
          <w:sz w:val="28"/>
          <w:szCs w:val="28"/>
          <w:shd w:val="clear" w:color="auto" w:fill="FFFFFF"/>
        </w:rPr>
      </w:pPr>
    </w:p>
    <w:p w:rsidR="000A73CA" w:rsidRDefault="000A73CA" w:rsidP="001C12AB">
      <w:pPr>
        <w:spacing w:line="240" w:lineRule="auto"/>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 xml:space="preserve">Утверждено </w:t>
      </w:r>
    </w:p>
    <w:p w:rsidR="000A73CA" w:rsidRDefault="000A73CA" w:rsidP="001C12AB">
      <w:pPr>
        <w:spacing w:line="240" w:lineRule="auto"/>
        <w:rPr>
          <w:rFonts w:ascii="Times New Roman" w:hAnsi="Times New Roman"/>
          <w:b/>
          <w:bCs/>
          <w:color w:val="auto"/>
          <w:sz w:val="28"/>
          <w:szCs w:val="28"/>
          <w:shd w:val="clear" w:color="auto" w:fill="FFFFFF"/>
        </w:rPr>
      </w:pPr>
      <w:r>
        <w:rPr>
          <w:rFonts w:ascii="Times New Roman" w:hAnsi="Times New Roman"/>
          <w:b/>
          <w:bCs/>
          <w:color w:val="auto"/>
          <w:sz w:val="28"/>
          <w:szCs w:val="28"/>
          <w:shd w:val="clear" w:color="auto" w:fill="FFFFFF"/>
        </w:rPr>
        <w:t>ОКСФОРДСКИМ РОССИЙСКИМ ФОНДОМ</w:t>
      </w:r>
    </w:p>
    <w:p w:rsidR="000A73CA" w:rsidRDefault="000A73CA" w:rsidP="001C12AB">
      <w:pPr>
        <w:spacing w:line="240" w:lineRule="auto"/>
        <w:rPr>
          <w:rFonts w:ascii="Times New Roman" w:hAnsi="Times New Roman"/>
          <w:b/>
          <w:bCs/>
          <w:color w:val="auto"/>
          <w:sz w:val="28"/>
          <w:szCs w:val="28"/>
          <w:shd w:val="clear" w:color="auto" w:fill="FFFFFF"/>
        </w:rPr>
      </w:pPr>
    </w:p>
    <w:p w:rsidR="000A73CA" w:rsidRDefault="00D602A6" w:rsidP="001C12AB">
      <w:pPr>
        <w:spacing w:line="240" w:lineRule="auto"/>
        <w:rPr>
          <w:rFonts w:ascii="Times New Roman" w:hAnsi="Times New Roman"/>
          <w:b/>
          <w:bCs/>
          <w:color w:val="auto"/>
          <w:sz w:val="28"/>
          <w:szCs w:val="28"/>
          <w:shd w:val="clear" w:color="auto" w:fill="FFFFFF"/>
        </w:rPr>
      </w:pPr>
      <w:r>
        <w:rPr>
          <w:rFonts w:ascii="Times New Roman" w:hAnsi="Times New Roman"/>
          <w:b/>
          <w:bCs/>
          <w:color w:val="auto"/>
          <w:sz w:val="28"/>
          <w:szCs w:val="28"/>
          <w:shd w:val="clear" w:color="auto" w:fill="FFFFFF"/>
        </w:rPr>
        <w:t>01</w:t>
      </w:r>
      <w:r w:rsidR="009257FF">
        <w:rPr>
          <w:rFonts w:ascii="Times New Roman" w:hAnsi="Times New Roman"/>
          <w:b/>
          <w:bCs/>
          <w:color w:val="auto"/>
          <w:sz w:val="28"/>
          <w:szCs w:val="28"/>
          <w:shd w:val="clear" w:color="auto" w:fill="FFFFFF"/>
        </w:rPr>
        <w:t xml:space="preserve"> марта </w:t>
      </w:r>
      <w:r w:rsidR="00AE0A04">
        <w:rPr>
          <w:rFonts w:ascii="Times New Roman" w:hAnsi="Times New Roman"/>
          <w:b/>
          <w:bCs/>
          <w:color w:val="auto"/>
          <w:sz w:val="28"/>
          <w:szCs w:val="28"/>
          <w:shd w:val="clear" w:color="auto" w:fill="FFFFFF"/>
        </w:rPr>
        <w:t>201</w:t>
      </w:r>
      <w:r w:rsidR="00960D29">
        <w:rPr>
          <w:rFonts w:ascii="Times New Roman" w:hAnsi="Times New Roman"/>
          <w:b/>
          <w:bCs/>
          <w:color w:val="auto"/>
          <w:sz w:val="28"/>
          <w:szCs w:val="28"/>
          <w:shd w:val="clear" w:color="auto" w:fill="FFFFFF"/>
        </w:rPr>
        <w:t>5</w:t>
      </w:r>
      <w:r w:rsidR="000A73CA">
        <w:rPr>
          <w:rFonts w:ascii="Times New Roman" w:hAnsi="Times New Roman"/>
          <w:b/>
          <w:bCs/>
          <w:color w:val="auto"/>
          <w:sz w:val="28"/>
          <w:szCs w:val="28"/>
          <w:shd w:val="clear" w:color="auto" w:fill="FFFFFF"/>
        </w:rPr>
        <w:t xml:space="preserve"> г.</w:t>
      </w:r>
      <w:bookmarkStart w:id="1" w:name="_GoBack"/>
      <w:bookmarkEnd w:id="1"/>
    </w:p>
    <w:sectPr w:rsidR="000A73CA">
      <w:footerReference w:type="default" r:id="rId10"/>
      <w:footnotePr>
        <w:pos w:val="beneathText"/>
      </w:footnotePr>
      <w:pgSz w:w="12240" w:h="15840"/>
      <w:pgMar w:top="1134" w:right="851" w:bottom="1190" w:left="1701" w:header="720" w:footer="113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3A0" w:rsidRDefault="008E63A0">
      <w:r>
        <w:separator/>
      </w:r>
    </w:p>
  </w:endnote>
  <w:endnote w:type="continuationSeparator" w:id="0">
    <w:p w:rsidR="008E63A0" w:rsidRDefault="008E6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StarSymbol">
    <w:altName w:val="MS Mincho"/>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DejaVu Sans">
    <w:charset w:val="CC"/>
    <w:family w:val="swiss"/>
    <w:pitch w:val="variable"/>
    <w:sig w:usb0="E7000EFF" w:usb1="5200F5FF" w:usb2="0A242021" w:usb3="00000000" w:csb0="000001B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3CA" w:rsidRDefault="00E11E08">
    <w:pPr>
      <w:pStyle w:val="ae"/>
      <w:ind w:right="360"/>
    </w:pPr>
    <w:r>
      <w:rPr>
        <w:noProof/>
        <w:lang w:eastAsia="ru-RU"/>
      </w:rPr>
      <mc:AlternateContent>
        <mc:Choice Requires="wps">
          <w:drawing>
            <wp:anchor distT="0" distB="0" distL="0" distR="0" simplePos="0" relativeHeight="251657216" behindDoc="0" locked="0" layoutInCell="1" allowOverlap="1" wp14:anchorId="1871AD98" wp14:editId="5C1D66BA">
              <wp:simplePos x="0" y="0"/>
              <wp:positionH relativeFrom="margin">
                <wp:align>center</wp:align>
              </wp:positionH>
              <wp:positionV relativeFrom="paragraph">
                <wp:posOffset>635</wp:posOffset>
              </wp:positionV>
              <wp:extent cx="155575" cy="160020"/>
              <wp:effectExtent l="8255" t="635" r="7620" b="127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00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73CA" w:rsidRDefault="000A73CA">
                          <w:pPr>
                            <w:pStyle w:val="ae"/>
                          </w:pPr>
                          <w:r>
                            <w:rPr>
                              <w:rStyle w:val="a7"/>
                            </w:rPr>
                            <w:fldChar w:fldCharType="begin"/>
                          </w:r>
                          <w:r>
                            <w:rPr>
                              <w:rStyle w:val="a7"/>
                            </w:rPr>
                            <w:instrText xml:space="preserve"> PAGE </w:instrText>
                          </w:r>
                          <w:r>
                            <w:rPr>
                              <w:rStyle w:val="a7"/>
                            </w:rPr>
                            <w:fldChar w:fldCharType="separate"/>
                          </w:r>
                          <w:r w:rsidR="0097671E">
                            <w:rPr>
                              <w:rStyle w:val="a7"/>
                              <w:noProof/>
                            </w:rPr>
                            <w:t>11</w:t>
                          </w:r>
                          <w:r>
                            <w:rPr>
                              <w:rStyle w:val="a7"/>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12.25pt;height:12.6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" stroked="f">
              <v:fill opacity="0"/>
              <v:textbox inset="0,0,0,0">
                <w:txbxContent>
                  <w:p w:rsidR="000A73CA" w:rsidRDefault="000A73CA">
                    <w:pPr>
                      <w:pStyle w:val="ae"/>
                    </w:pPr>
                    <w:r>
                      <w:rPr>
                        <w:rStyle w:val="a7"/>
                      </w:rPr>
                      <w:fldChar w:fldCharType="begin"/>
                    </w:r>
                    <w:r>
                      <w:rPr>
                        <w:rStyle w:val="a7"/>
                      </w:rPr>
                      <w:instrText xml:space="preserve"> PAGE </w:instrText>
                    </w:r>
                    <w:r>
                      <w:rPr>
                        <w:rStyle w:val="a7"/>
                      </w:rPr>
                      <w:fldChar w:fldCharType="separate"/>
                    </w:r>
                    <w:r w:rsidR="0097671E">
                      <w:rPr>
                        <w:rStyle w:val="a7"/>
                        <w:noProof/>
                      </w:rPr>
                      <w:t>11</w:t>
                    </w:r>
                    <w:r>
                      <w:rPr>
                        <w:rStyle w:val="a7"/>
                      </w:rPr>
                      <w:fldChar w:fldCharType="end"/>
                    </w:r>
                  </w:p>
                </w:txbxContent>
              </v:textbox>
              <w10:wrap type="square" side="largest" anchorx="margin"/>
            </v:shape>
          </w:pict>
        </mc:Fallback>
      </mc:AlternateContent>
    </w:r>
    <w:r>
      <w:rPr>
        <w:noProof/>
        <w:lang w:eastAsia="ru-RU"/>
      </w:rPr>
      <mc:AlternateContent>
        <mc:Choice Requires="wps">
          <w:drawing>
            <wp:anchor distT="0" distB="0" distL="0" distR="0" simplePos="0" relativeHeight="251658240" behindDoc="0" locked="0" layoutInCell="1" allowOverlap="1" wp14:anchorId="6EFAC47C" wp14:editId="2550BDDD">
              <wp:simplePos x="0" y="0"/>
              <wp:positionH relativeFrom="margin">
                <wp:align>center</wp:align>
              </wp:positionH>
              <wp:positionV relativeFrom="paragraph">
                <wp:posOffset>635</wp:posOffset>
              </wp:positionV>
              <wp:extent cx="184785" cy="172085"/>
              <wp:effectExtent l="1905" t="635" r="3810" b="825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73CA" w:rsidRDefault="000A73CA">
                          <w:pPr>
                            <w:pStyle w:val="a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0;margin-top:.05pt;width:14.55pt;height:13.5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" stroked="f">
              <v:fill opacity="0"/>
              <v:textbox inset="0,0,0,0">
                <w:txbxContent>
                  <w:p w:rsidR="000A73CA" w:rsidRDefault="000A73CA">
                    <w:pPr>
                      <w:pStyle w:val="ae"/>
                    </w:pP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3A0" w:rsidRDefault="008E63A0">
      <w:r>
        <w:separator/>
      </w:r>
    </w:p>
  </w:footnote>
  <w:footnote w:type="continuationSeparator" w:id="0">
    <w:p w:rsidR="008E63A0" w:rsidRDefault="008E63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suff w:val="nothing"/>
      <w:lvlText w:val="%1."/>
      <w:lvlJc w:val="left"/>
      <w:pPr>
        <w:tabs>
          <w:tab w:val="num" w:pos="0"/>
        </w:tabs>
        <w:ind w:left="0" w:firstLine="0"/>
      </w:pPr>
    </w:lvl>
  </w:abstractNum>
  <w:abstractNum w:abstractNumId="1">
    <w:nsid w:val="00000002"/>
    <w:multiLevelType w:val="multilevel"/>
    <w:tmpl w:val="00000002"/>
    <w:name w:val="WW8Num2"/>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
    <w:nsid w:val="00000003"/>
    <w:multiLevelType w:val="multilevel"/>
    <w:tmpl w:val="00000003"/>
    <w:name w:val="WW8Num3"/>
    <w:lvl w:ilvl="0">
      <w:start w:val="1"/>
      <w:numFmt w:val="bullet"/>
      <w:suff w:val="nothing"/>
      <w:lvlText w:val="•"/>
      <w:lvlJc w:val="left"/>
      <w:pPr>
        <w:tabs>
          <w:tab w:val="num" w:pos="0"/>
        </w:tabs>
        <w:ind w:left="0" w:firstLine="0"/>
      </w:pPr>
      <w:rPr>
        <w:rFonts w:ascii="Times New Roman" w:hAnsi="Times New Roman" w:cs="Arial"/>
        <w:b w:val="0"/>
        <w:bCs w:val="0"/>
        <w:i w:val="0"/>
        <w:iCs w:val="0"/>
        <w:strike w:val="0"/>
        <w:dstrike w:val="0"/>
        <w:color w:val="000000"/>
        <w:sz w:val="22"/>
        <w:szCs w:val="22"/>
        <w:u w:val="none"/>
      </w:rPr>
    </w:lvl>
    <w:lvl w:ilvl="1">
      <w:start w:val="1"/>
      <w:numFmt w:val="bullet"/>
      <w:suff w:val="nothing"/>
      <w:lvlText w:val="◦"/>
      <w:lvlJc w:val="left"/>
      <w:pPr>
        <w:tabs>
          <w:tab w:val="num" w:pos="0"/>
        </w:tabs>
        <w:ind w:left="0" w:firstLine="0"/>
      </w:pPr>
      <w:rPr>
        <w:rFonts w:ascii="OpenSymbol" w:hAnsi="OpenSymbol" w:cs="StarSymbol"/>
        <w:sz w:val="18"/>
        <w:szCs w:val="18"/>
      </w:rPr>
    </w:lvl>
    <w:lvl w:ilvl="2">
      <w:start w:val="1"/>
      <w:numFmt w:val="bullet"/>
      <w:suff w:val="nothing"/>
      <w:lvlText w:val="▪"/>
      <w:lvlJc w:val="left"/>
      <w:pPr>
        <w:tabs>
          <w:tab w:val="num" w:pos="0"/>
        </w:tabs>
        <w:ind w:left="0" w:firstLine="0"/>
      </w:pPr>
      <w:rPr>
        <w:rFonts w:ascii="OpenSymbol" w:hAnsi="OpenSymbol" w:cs="StarSymbol"/>
        <w:sz w:val="18"/>
        <w:szCs w:val="18"/>
      </w:rPr>
    </w:lvl>
    <w:lvl w:ilvl="3">
      <w:start w:val="1"/>
      <w:numFmt w:val="bullet"/>
      <w:suff w:val="nothing"/>
      <w:lvlText w:val=""/>
      <w:lvlJc w:val="left"/>
      <w:pPr>
        <w:tabs>
          <w:tab w:val="num" w:pos="0"/>
        </w:tabs>
        <w:ind w:left="0" w:firstLine="0"/>
      </w:pPr>
      <w:rPr>
        <w:rFonts w:ascii="Wingdings 2" w:hAnsi="Wingdings 2" w:cs="StarSymbol"/>
        <w:sz w:val="18"/>
        <w:szCs w:val="18"/>
      </w:rPr>
    </w:lvl>
    <w:lvl w:ilvl="4">
      <w:start w:val="1"/>
      <w:numFmt w:val="bullet"/>
      <w:suff w:val="nothing"/>
      <w:lvlText w:val="◦"/>
      <w:lvlJc w:val="left"/>
      <w:pPr>
        <w:tabs>
          <w:tab w:val="num" w:pos="0"/>
        </w:tabs>
        <w:ind w:left="0" w:firstLine="0"/>
      </w:pPr>
      <w:rPr>
        <w:rFonts w:ascii="OpenSymbol" w:hAnsi="OpenSymbol" w:cs="StarSymbol"/>
        <w:sz w:val="18"/>
        <w:szCs w:val="18"/>
      </w:rPr>
    </w:lvl>
    <w:lvl w:ilvl="5">
      <w:start w:val="1"/>
      <w:numFmt w:val="bullet"/>
      <w:suff w:val="nothing"/>
      <w:lvlText w:val="▪"/>
      <w:lvlJc w:val="left"/>
      <w:pPr>
        <w:tabs>
          <w:tab w:val="num" w:pos="0"/>
        </w:tabs>
        <w:ind w:left="0" w:firstLine="0"/>
      </w:pPr>
      <w:rPr>
        <w:rFonts w:ascii="OpenSymbol" w:hAnsi="OpenSymbol" w:cs="StarSymbol"/>
        <w:sz w:val="18"/>
        <w:szCs w:val="18"/>
      </w:rPr>
    </w:lvl>
    <w:lvl w:ilvl="6">
      <w:start w:val="1"/>
      <w:numFmt w:val="bullet"/>
      <w:suff w:val="nothing"/>
      <w:lvlText w:val=""/>
      <w:lvlJc w:val="left"/>
      <w:pPr>
        <w:tabs>
          <w:tab w:val="num" w:pos="0"/>
        </w:tabs>
        <w:ind w:left="0" w:firstLine="0"/>
      </w:pPr>
      <w:rPr>
        <w:rFonts w:ascii="Wingdings 2" w:hAnsi="Wingdings 2" w:cs="StarSymbol"/>
        <w:sz w:val="18"/>
        <w:szCs w:val="18"/>
      </w:rPr>
    </w:lvl>
    <w:lvl w:ilvl="7">
      <w:start w:val="1"/>
      <w:numFmt w:val="bullet"/>
      <w:suff w:val="nothing"/>
      <w:lvlText w:val="◦"/>
      <w:lvlJc w:val="left"/>
      <w:pPr>
        <w:tabs>
          <w:tab w:val="num" w:pos="0"/>
        </w:tabs>
        <w:ind w:left="0" w:firstLine="0"/>
      </w:pPr>
      <w:rPr>
        <w:rFonts w:ascii="OpenSymbol" w:hAnsi="OpenSymbol" w:cs="StarSymbol"/>
        <w:sz w:val="18"/>
        <w:szCs w:val="18"/>
      </w:rPr>
    </w:lvl>
    <w:lvl w:ilvl="8">
      <w:start w:val="1"/>
      <w:numFmt w:val="bullet"/>
      <w:suff w:val="nothing"/>
      <w:lvlText w:val="▪"/>
      <w:lvlJc w:val="left"/>
      <w:pPr>
        <w:tabs>
          <w:tab w:val="num" w:pos="0"/>
        </w:tabs>
        <w:ind w:left="0" w:firstLine="0"/>
      </w:pPr>
      <w:rPr>
        <w:rFonts w:ascii="OpenSymbol" w:hAnsi="OpenSymbol" w:cs="StarSymbol"/>
        <w:sz w:val="18"/>
        <w:szCs w:val="18"/>
      </w:rPr>
    </w:lvl>
  </w:abstractNum>
  <w:abstractNum w:abstractNumId="3">
    <w:nsid w:val="00000004"/>
    <w:multiLevelType w:val="multilevel"/>
    <w:tmpl w:val="00000004"/>
    <w:name w:val="WW8Num4"/>
    <w:lvl w:ilvl="0">
      <w:start w:val="1"/>
      <w:numFmt w:val="bullet"/>
      <w:suff w:val="nothing"/>
      <w:lvlText w:val="•"/>
      <w:lvlJc w:val="left"/>
      <w:pPr>
        <w:tabs>
          <w:tab w:val="num" w:pos="0"/>
        </w:tabs>
        <w:ind w:left="0" w:firstLine="0"/>
      </w:pPr>
      <w:rPr>
        <w:rFonts w:ascii="Times New Roman" w:hAnsi="Times New Roman" w:cs="Arial"/>
        <w:b w:val="0"/>
        <w:bCs w:val="0"/>
        <w:i w:val="0"/>
        <w:iCs w:val="0"/>
        <w:strike w:val="0"/>
        <w:dstrike w:val="0"/>
        <w:color w:val="000000"/>
        <w:sz w:val="22"/>
        <w:szCs w:val="22"/>
        <w:u w:val="none"/>
      </w:rPr>
    </w:lvl>
    <w:lvl w:ilvl="1">
      <w:start w:val="1"/>
      <w:numFmt w:val="bullet"/>
      <w:suff w:val="nothing"/>
      <w:lvlText w:val="◦"/>
      <w:lvlJc w:val="left"/>
      <w:pPr>
        <w:tabs>
          <w:tab w:val="num" w:pos="0"/>
        </w:tabs>
        <w:ind w:left="0" w:firstLine="0"/>
      </w:pPr>
      <w:rPr>
        <w:rFonts w:ascii="OpenSymbol" w:hAnsi="OpenSymbol" w:cs="StarSymbol"/>
        <w:sz w:val="18"/>
        <w:szCs w:val="18"/>
      </w:rPr>
    </w:lvl>
    <w:lvl w:ilvl="2">
      <w:start w:val="1"/>
      <w:numFmt w:val="bullet"/>
      <w:suff w:val="nothing"/>
      <w:lvlText w:val="▪"/>
      <w:lvlJc w:val="left"/>
      <w:pPr>
        <w:tabs>
          <w:tab w:val="num" w:pos="0"/>
        </w:tabs>
        <w:ind w:left="0" w:firstLine="0"/>
      </w:pPr>
      <w:rPr>
        <w:rFonts w:ascii="OpenSymbol" w:hAnsi="OpenSymbol" w:cs="StarSymbol"/>
        <w:sz w:val="18"/>
        <w:szCs w:val="18"/>
      </w:rPr>
    </w:lvl>
    <w:lvl w:ilvl="3">
      <w:start w:val="1"/>
      <w:numFmt w:val="bullet"/>
      <w:suff w:val="nothing"/>
      <w:lvlText w:val=""/>
      <w:lvlJc w:val="left"/>
      <w:pPr>
        <w:tabs>
          <w:tab w:val="num" w:pos="0"/>
        </w:tabs>
        <w:ind w:left="0" w:firstLine="0"/>
      </w:pPr>
      <w:rPr>
        <w:rFonts w:ascii="Wingdings 2" w:hAnsi="Wingdings 2" w:cs="StarSymbol"/>
        <w:sz w:val="18"/>
        <w:szCs w:val="18"/>
      </w:rPr>
    </w:lvl>
    <w:lvl w:ilvl="4">
      <w:start w:val="1"/>
      <w:numFmt w:val="bullet"/>
      <w:suff w:val="nothing"/>
      <w:lvlText w:val="◦"/>
      <w:lvlJc w:val="left"/>
      <w:pPr>
        <w:tabs>
          <w:tab w:val="num" w:pos="0"/>
        </w:tabs>
        <w:ind w:left="0" w:firstLine="0"/>
      </w:pPr>
      <w:rPr>
        <w:rFonts w:ascii="OpenSymbol" w:hAnsi="OpenSymbol" w:cs="StarSymbol"/>
        <w:sz w:val="18"/>
        <w:szCs w:val="18"/>
      </w:rPr>
    </w:lvl>
    <w:lvl w:ilvl="5">
      <w:start w:val="1"/>
      <w:numFmt w:val="bullet"/>
      <w:suff w:val="nothing"/>
      <w:lvlText w:val="▪"/>
      <w:lvlJc w:val="left"/>
      <w:pPr>
        <w:tabs>
          <w:tab w:val="num" w:pos="0"/>
        </w:tabs>
        <w:ind w:left="0" w:firstLine="0"/>
      </w:pPr>
      <w:rPr>
        <w:rFonts w:ascii="OpenSymbol" w:hAnsi="OpenSymbol" w:cs="StarSymbol"/>
        <w:sz w:val="18"/>
        <w:szCs w:val="18"/>
      </w:rPr>
    </w:lvl>
    <w:lvl w:ilvl="6">
      <w:start w:val="1"/>
      <w:numFmt w:val="bullet"/>
      <w:suff w:val="nothing"/>
      <w:lvlText w:val=""/>
      <w:lvlJc w:val="left"/>
      <w:pPr>
        <w:tabs>
          <w:tab w:val="num" w:pos="0"/>
        </w:tabs>
        <w:ind w:left="0" w:firstLine="0"/>
      </w:pPr>
      <w:rPr>
        <w:rFonts w:ascii="Wingdings 2" w:hAnsi="Wingdings 2" w:cs="StarSymbol"/>
        <w:sz w:val="18"/>
        <w:szCs w:val="18"/>
      </w:rPr>
    </w:lvl>
    <w:lvl w:ilvl="7">
      <w:start w:val="1"/>
      <w:numFmt w:val="bullet"/>
      <w:suff w:val="nothing"/>
      <w:lvlText w:val="◦"/>
      <w:lvlJc w:val="left"/>
      <w:pPr>
        <w:tabs>
          <w:tab w:val="num" w:pos="0"/>
        </w:tabs>
        <w:ind w:left="0" w:firstLine="0"/>
      </w:pPr>
      <w:rPr>
        <w:rFonts w:ascii="OpenSymbol" w:hAnsi="OpenSymbol" w:cs="StarSymbol"/>
        <w:sz w:val="18"/>
        <w:szCs w:val="18"/>
      </w:rPr>
    </w:lvl>
    <w:lvl w:ilvl="8">
      <w:start w:val="1"/>
      <w:numFmt w:val="bullet"/>
      <w:suff w:val="nothing"/>
      <w:lvlText w:val="▪"/>
      <w:lvlJc w:val="left"/>
      <w:pPr>
        <w:tabs>
          <w:tab w:val="num" w:pos="0"/>
        </w:tabs>
        <w:ind w:left="0" w:firstLine="0"/>
      </w:pPr>
      <w:rPr>
        <w:rFonts w:ascii="OpenSymbol" w:hAnsi="OpenSymbol" w:cs="StarSymbol"/>
        <w:sz w:val="18"/>
        <w:szCs w:val="18"/>
      </w:rPr>
    </w:lvl>
  </w:abstractNum>
  <w:abstractNum w:abstractNumId="4">
    <w:nsid w:val="00000005"/>
    <w:multiLevelType w:val="singleLevel"/>
    <w:tmpl w:val="00000005"/>
    <w:name w:val="WW8Num5"/>
    <w:lvl w:ilvl="0">
      <w:start w:val="1"/>
      <w:numFmt w:val="bullet"/>
      <w:suff w:val="nothing"/>
      <w:lvlText w:val="•"/>
      <w:lvlJc w:val="left"/>
      <w:pPr>
        <w:tabs>
          <w:tab w:val="num" w:pos="0"/>
        </w:tabs>
        <w:ind w:left="0" w:firstLine="0"/>
      </w:pPr>
      <w:rPr>
        <w:rFonts w:ascii="Times New Roman" w:hAnsi="Times New Roman" w:cs="Arial"/>
        <w:b w:val="0"/>
        <w:bCs w:val="0"/>
        <w:i w:val="0"/>
        <w:iCs w:val="0"/>
        <w:strike w:val="0"/>
        <w:dstrike w:val="0"/>
        <w:color w:val="000000"/>
        <w:sz w:val="22"/>
        <w:szCs w:val="22"/>
        <w:u w:val="none"/>
      </w:rPr>
    </w:lvl>
  </w:abstractNum>
  <w:abstractNum w:abstractNumId="5">
    <w:nsid w:val="00000006"/>
    <w:multiLevelType w:val="singleLevel"/>
    <w:tmpl w:val="00000006"/>
    <w:name w:val="WW8Num6"/>
    <w:lvl w:ilvl="0">
      <w:start w:val="1"/>
      <w:numFmt w:val="bullet"/>
      <w:suff w:val="nothing"/>
      <w:lvlText w:val="•"/>
      <w:lvlJc w:val="left"/>
      <w:pPr>
        <w:tabs>
          <w:tab w:val="num" w:pos="0"/>
        </w:tabs>
        <w:ind w:left="0" w:firstLine="0"/>
      </w:pPr>
      <w:rPr>
        <w:rFonts w:ascii="Times New Roman" w:hAnsi="Times New Roman" w:cs="Arial"/>
        <w:b w:val="0"/>
        <w:bCs w:val="0"/>
        <w:i w:val="0"/>
        <w:iCs w:val="0"/>
        <w:strike w:val="0"/>
        <w:dstrike w:val="0"/>
        <w:color w:val="000000"/>
        <w:sz w:val="22"/>
        <w:szCs w:val="22"/>
        <w:u w:val="none"/>
      </w:rPr>
    </w:lvl>
  </w:abstractNum>
  <w:abstractNum w:abstractNumId="6">
    <w:nsid w:val="00000007"/>
    <w:multiLevelType w:val="singleLevel"/>
    <w:tmpl w:val="00000007"/>
    <w:name w:val="WW8Num7"/>
    <w:lvl w:ilvl="0">
      <w:start w:val="1"/>
      <w:numFmt w:val="bullet"/>
      <w:suff w:val="nothing"/>
      <w:lvlText w:val="•"/>
      <w:lvlJc w:val="left"/>
      <w:pPr>
        <w:tabs>
          <w:tab w:val="num" w:pos="0"/>
        </w:tabs>
        <w:ind w:left="0" w:firstLine="0"/>
      </w:pPr>
      <w:rPr>
        <w:rFonts w:ascii="Times New Roman" w:hAnsi="Times New Roman" w:cs="Arial"/>
        <w:b w:val="0"/>
        <w:bCs w:val="0"/>
        <w:i w:val="0"/>
        <w:iCs w:val="0"/>
        <w:strike w:val="0"/>
        <w:dstrike w:val="0"/>
        <w:color w:val="000000"/>
        <w:sz w:val="22"/>
        <w:szCs w:val="22"/>
        <w:u w:val="none"/>
      </w:rPr>
    </w:lvl>
  </w:abstractNum>
  <w:abstractNum w:abstractNumId="7">
    <w:nsid w:val="00000008"/>
    <w:multiLevelType w:val="singleLevel"/>
    <w:tmpl w:val="00000008"/>
    <w:name w:val="WW8Num8"/>
    <w:lvl w:ilvl="0">
      <w:start w:val="1"/>
      <w:numFmt w:val="bullet"/>
      <w:suff w:val="nothing"/>
      <w:lvlText w:val="•"/>
      <w:lvlJc w:val="left"/>
      <w:pPr>
        <w:tabs>
          <w:tab w:val="num" w:pos="0"/>
        </w:tabs>
        <w:ind w:left="0" w:firstLine="0"/>
      </w:pPr>
      <w:rPr>
        <w:rFonts w:ascii="Times New Roman" w:hAnsi="Times New Roman" w:cs="Arial"/>
        <w:b w:val="0"/>
        <w:bCs w:val="0"/>
        <w:i w:val="0"/>
        <w:iCs w:val="0"/>
        <w:strike w:val="0"/>
        <w:dstrike w:val="0"/>
        <w:color w:val="000000"/>
        <w:sz w:val="22"/>
        <w:szCs w:val="22"/>
        <w:u w:val="none"/>
      </w:rPr>
    </w:lvl>
  </w:abstractNum>
  <w:abstractNum w:abstractNumId="8">
    <w:nsid w:val="00000009"/>
    <w:multiLevelType w:val="multilevel"/>
    <w:tmpl w:val="00000009"/>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458708C7"/>
    <w:multiLevelType w:val="hybridMultilevel"/>
    <w:tmpl w:val="CA56F9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9CE"/>
    <w:rsid w:val="00054E38"/>
    <w:rsid w:val="00071E8B"/>
    <w:rsid w:val="000A73CA"/>
    <w:rsid w:val="000B7B00"/>
    <w:rsid w:val="000E6484"/>
    <w:rsid w:val="000F6AF9"/>
    <w:rsid w:val="00135B16"/>
    <w:rsid w:val="00146878"/>
    <w:rsid w:val="00190825"/>
    <w:rsid w:val="00194A9C"/>
    <w:rsid w:val="001C12AB"/>
    <w:rsid w:val="001E5D42"/>
    <w:rsid w:val="00244452"/>
    <w:rsid w:val="002912F0"/>
    <w:rsid w:val="002E6D6B"/>
    <w:rsid w:val="00334610"/>
    <w:rsid w:val="00342673"/>
    <w:rsid w:val="00356A9D"/>
    <w:rsid w:val="003859D1"/>
    <w:rsid w:val="003C1693"/>
    <w:rsid w:val="00481360"/>
    <w:rsid w:val="00491D12"/>
    <w:rsid w:val="004F0CEE"/>
    <w:rsid w:val="00527FDF"/>
    <w:rsid w:val="0053778C"/>
    <w:rsid w:val="005426C6"/>
    <w:rsid w:val="005B6BB3"/>
    <w:rsid w:val="0061441F"/>
    <w:rsid w:val="00680DC1"/>
    <w:rsid w:val="006A3AE4"/>
    <w:rsid w:val="00726122"/>
    <w:rsid w:val="007E2EB3"/>
    <w:rsid w:val="007F1B4D"/>
    <w:rsid w:val="008265A6"/>
    <w:rsid w:val="008552FC"/>
    <w:rsid w:val="0088477F"/>
    <w:rsid w:val="00893BEF"/>
    <w:rsid w:val="00895313"/>
    <w:rsid w:val="008E63A0"/>
    <w:rsid w:val="0091407D"/>
    <w:rsid w:val="009257FF"/>
    <w:rsid w:val="00934B50"/>
    <w:rsid w:val="00960D29"/>
    <w:rsid w:val="0097671E"/>
    <w:rsid w:val="0098761A"/>
    <w:rsid w:val="009A0F3E"/>
    <w:rsid w:val="009C2B14"/>
    <w:rsid w:val="009E06D4"/>
    <w:rsid w:val="00A139CE"/>
    <w:rsid w:val="00A24EAF"/>
    <w:rsid w:val="00A51CA8"/>
    <w:rsid w:val="00A62E9E"/>
    <w:rsid w:val="00A82317"/>
    <w:rsid w:val="00AE0A04"/>
    <w:rsid w:val="00AE225B"/>
    <w:rsid w:val="00AF0B05"/>
    <w:rsid w:val="00B176C1"/>
    <w:rsid w:val="00BB2FAC"/>
    <w:rsid w:val="00C1092A"/>
    <w:rsid w:val="00C40D76"/>
    <w:rsid w:val="00C47039"/>
    <w:rsid w:val="00C72603"/>
    <w:rsid w:val="00CB07C6"/>
    <w:rsid w:val="00CC00BE"/>
    <w:rsid w:val="00CE0706"/>
    <w:rsid w:val="00CE408E"/>
    <w:rsid w:val="00D602A6"/>
    <w:rsid w:val="00D7122B"/>
    <w:rsid w:val="00DB7C84"/>
    <w:rsid w:val="00E11E08"/>
    <w:rsid w:val="00E55BD2"/>
    <w:rsid w:val="00EB2B45"/>
    <w:rsid w:val="00EE313B"/>
    <w:rsid w:val="00F12825"/>
    <w:rsid w:val="00F41E5E"/>
    <w:rsid w:val="00F63992"/>
    <w:rsid w:val="00F73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line="276" w:lineRule="auto"/>
    </w:pPr>
    <w:rPr>
      <w:rFonts w:ascii="Arial" w:eastAsia="Arial" w:hAnsi="Arial"/>
      <w:color w:val="000000"/>
      <w:sz w:val="22"/>
      <w:szCs w:val="22"/>
      <w:lang w:eastAsia="ar-SA"/>
    </w:rPr>
  </w:style>
  <w:style w:type="paragraph" w:styleId="1">
    <w:name w:val="heading 1"/>
    <w:basedOn w:val="a"/>
    <w:next w:val="a"/>
    <w:qFormat/>
    <w:pPr>
      <w:numPr>
        <w:numId w:val="9"/>
      </w:numPr>
      <w:spacing w:before="480" w:after="120" w:line="240" w:lineRule="auto"/>
      <w:outlineLvl w:val="0"/>
    </w:pPr>
    <w:rPr>
      <w:b/>
      <w:bCs/>
      <w:sz w:val="48"/>
      <w:szCs w:val="48"/>
    </w:rPr>
  </w:style>
  <w:style w:type="paragraph" w:styleId="2">
    <w:name w:val="heading 2"/>
    <w:basedOn w:val="a"/>
    <w:next w:val="a"/>
    <w:qFormat/>
    <w:pPr>
      <w:numPr>
        <w:ilvl w:val="1"/>
        <w:numId w:val="9"/>
      </w:numPr>
      <w:spacing w:before="360" w:after="80" w:line="240" w:lineRule="auto"/>
      <w:outlineLvl w:val="1"/>
    </w:pPr>
    <w:rPr>
      <w:b/>
      <w:bCs/>
      <w:sz w:val="36"/>
      <w:szCs w:val="36"/>
    </w:rPr>
  </w:style>
  <w:style w:type="paragraph" w:styleId="3">
    <w:name w:val="heading 3"/>
    <w:basedOn w:val="a"/>
    <w:next w:val="a"/>
    <w:qFormat/>
    <w:pPr>
      <w:numPr>
        <w:ilvl w:val="2"/>
        <w:numId w:val="9"/>
      </w:numPr>
      <w:spacing w:before="280" w:after="80" w:line="240" w:lineRule="auto"/>
      <w:outlineLvl w:val="2"/>
    </w:pPr>
    <w:rPr>
      <w:b/>
      <w:bCs/>
      <w:sz w:val="28"/>
      <w:szCs w:val="28"/>
    </w:rPr>
  </w:style>
  <w:style w:type="paragraph" w:styleId="4">
    <w:name w:val="heading 4"/>
    <w:basedOn w:val="a"/>
    <w:next w:val="a"/>
    <w:qFormat/>
    <w:pPr>
      <w:numPr>
        <w:ilvl w:val="3"/>
        <w:numId w:val="9"/>
      </w:numPr>
      <w:spacing w:before="240" w:after="40" w:line="240" w:lineRule="auto"/>
      <w:outlineLvl w:val="3"/>
    </w:pPr>
    <w:rPr>
      <w:b/>
      <w:bCs/>
      <w:sz w:val="24"/>
      <w:szCs w:val="24"/>
    </w:rPr>
  </w:style>
  <w:style w:type="paragraph" w:styleId="5">
    <w:name w:val="heading 5"/>
    <w:basedOn w:val="a"/>
    <w:next w:val="a"/>
    <w:qFormat/>
    <w:pPr>
      <w:numPr>
        <w:ilvl w:val="4"/>
        <w:numId w:val="9"/>
      </w:numPr>
      <w:spacing w:before="220" w:after="40" w:line="240" w:lineRule="auto"/>
      <w:outlineLvl w:val="4"/>
    </w:pPr>
    <w:rPr>
      <w:b/>
      <w:bCs/>
    </w:rPr>
  </w:style>
  <w:style w:type="paragraph" w:styleId="6">
    <w:name w:val="heading 6"/>
    <w:basedOn w:val="a"/>
    <w:next w:val="a"/>
    <w:qFormat/>
    <w:pPr>
      <w:numPr>
        <w:ilvl w:val="5"/>
        <w:numId w:val="9"/>
      </w:numPr>
      <w:spacing w:before="200" w:after="40" w:line="240" w:lineRule="auto"/>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Pr>
      <w:rFonts w:ascii="Arial" w:eastAsia="Arial" w:hAnsi="Arial" w:cs="Arial"/>
      <w:b w:val="0"/>
      <w:bCs w:val="0"/>
      <w:i w:val="0"/>
      <w:iCs w:val="0"/>
      <w:strike w:val="0"/>
      <w:dstrike w:val="0"/>
      <w:color w:val="000000"/>
      <w:sz w:val="22"/>
      <w:szCs w:val="22"/>
      <w:u w:val="none"/>
    </w:rPr>
  </w:style>
  <w:style w:type="character" w:customStyle="1" w:styleId="WW8Num3z1">
    <w:name w:val="WW8Num3z1"/>
    <w:rPr>
      <w:rFonts w:ascii="OpenSymbol" w:hAnsi="OpenSymbol" w:cs="StarSymbol"/>
      <w:sz w:val="18"/>
      <w:szCs w:val="18"/>
    </w:rPr>
  </w:style>
  <w:style w:type="character" w:customStyle="1" w:styleId="WW8Num3z3">
    <w:name w:val="WW8Num3z3"/>
    <w:rPr>
      <w:rFonts w:ascii="Wingdings 2" w:hAnsi="Wingdings 2" w:cs="StarSymbol"/>
      <w:sz w:val="18"/>
      <w:szCs w:val="18"/>
    </w:rPr>
  </w:style>
  <w:style w:type="character" w:customStyle="1" w:styleId="WW8Num4z0">
    <w:name w:val="WW8Num4z0"/>
    <w:rPr>
      <w:rFonts w:ascii="Arial" w:eastAsia="Arial" w:hAnsi="Arial" w:cs="Arial"/>
      <w:b w:val="0"/>
      <w:bCs w:val="0"/>
      <w:i w:val="0"/>
      <w:iCs w:val="0"/>
      <w:strike w:val="0"/>
      <w:dstrike w:val="0"/>
      <w:color w:val="000000"/>
      <w:sz w:val="22"/>
      <w:szCs w:val="22"/>
      <w:u w:val="none"/>
    </w:rPr>
  </w:style>
  <w:style w:type="character" w:customStyle="1" w:styleId="WW8Num4z1">
    <w:name w:val="WW8Num4z1"/>
    <w:rPr>
      <w:rFonts w:ascii="OpenSymbol" w:hAnsi="OpenSymbol" w:cs="StarSymbol"/>
      <w:sz w:val="18"/>
      <w:szCs w:val="18"/>
    </w:rPr>
  </w:style>
  <w:style w:type="character" w:customStyle="1" w:styleId="WW8Num4z3">
    <w:name w:val="WW8Num4z3"/>
    <w:rPr>
      <w:rFonts w:ascii="Wingdings 2" w:hAnsi="Wingdings 2" w:cs="StarSymbol"/>
      <w:sz w:val="18"/>
      <w:szCs w:val="18"/>
    </w:rPr>
  </w:style>
  <w:style w:type="character" w:customStyle="1" w:styleId="WW8Num5z0">
    <w:name w:val="WW8Num5z0"/>
    <w:rPr>
      <w:rFonts w:ascii="Arial" w:eastAsia="Arial" w:hAnsi="Arial" w:cs="Arial"/>
      <w:b w:val="0"/>
      <w:bCs w:val="0"/>
      <w:i w:val="0"/>
      <w:iCs w:val="0"/>
      <w:strike w:val="0"/>
      <w:dstrike w:val="0"/>
      <w:color w:val="000000"/>
      <w:sz w:val="22"/>
      <w:szCs w:val="22"/>
      <w:u w:val="none"/>
    </w:rPr>
  </w:style>
  <w:style w:type="character" w:customStyle="1" w:styleId="WW8Num6z0">
    <w:name w:val="WW8Num6z0"/>
    <w:rPr>
      <w:rFonts w:ascii="Arial" w:eastAsia="Arial" w:hAnsi="Arial" w:cs="Arial"/>
      <w:b w:val="0"/>
      <w:bCs w:val="0"/>
      <w:i w:val="0"/>
      <w:iCs w:val="0"/>
      <w:strike w:val="0"/>
      <w:dstrike w:val="0"/>
      <w:color w:val="000000"/>
      <w:sz w:val="22"/>
      <w:szCs w:val="22"/>
      <w:u w:val="none"/>
    </w:rPr>
  </w:style>
  <w:style w:type="character" w:customStyle="1" w:styleId="WW8Num7z0">
    <w:name w:val="WW8Num7z0"/>
    <w:rPr>
      <w:rFonts w:ascii="Arial" w:eastAsia="Arial" w:hAnsi="Arial" w:cs="Arial"/>
      <w:b w:val="0"/>
      <w:bCs w:val="0"/>
      <w:i w:val="0"/>
      <w:iCs w:val="0"/>
      <w:strike w:val="0"/>
      <w:dstrike w:val="0"/>
      <w:color w:val="000000"/>
      <w:sz w:val="22"/>
      <w:szCs w:val="22"/>
      <w:u w:val="none"/>
    </w:rPr>
  </w:style>
  <w:style w:type="character" w:customStyle="1" w:styleId="WW8Num8z0">
    <w:name w:val="WW8Num8z0"/>
    <w:rPr>
      <w:rFonts w:ascii="Arial" w:eastAsia="Arial" w:hAnsi="Arial" w:cs="Arial"/>
      <w:b w:val="0"/>
      <w:bCs w:val="0"/>
      <w:i w:val="0"/>
      <w:iCs w:val="0"/>
      <w:strike w:val="0"/>
      <w:dstrike w:val="0"/>
      <w:color w:val="000000"/>
      <w:sz w:val="22"/>
      <w:szCs w:val="22"/>
      <w:u w:val="none"/>
    </w:rPr>
  </w:style>
  <w:style w:type="character" w:customStyle="1" w:styleId="50">
    <w:name w:val="Основной шрифт абзаца5"/>
  </w:style>
  <w:style w:type="character" w:customStyle="1" w:styleId="40">
    <w:name w:val="Основной шрифт абзаца4"/>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5z1">
    <w:name w:val="WW8Num5z1"/>
    <w:rPr>
      <w:rFonts w:ascii="OpenSymbol" w:hAnsi="OpenSymbol" w:cs="StarSymbol"/>
      <w:sz w:val="18"/>
      <w:szCs w:val="18"/>
    </w:rPr>
  </w:style>
  <w:style w:type="character" w:customStyle="1" w:styleId="WW8Num5z3">
    <w:name w:val="WW8Num5z3"/>
    <w:rPr>
      <w:rFonts w:ascii="Wingdings 2" w:hAnsi="Wingdings 2" w:cs="StarSymbol"/>
      <w:sz w:val="18"/>
      <w:szCs w:val="18"/>
    </w:rPr>
  </w:style>
  <w:style w:type="character" w:customStyle="1" w:styleId="WW8Num9z0">
    <w:name w:val="WW8Num9z0"/>
    <w:rPr>
      <w:rFonts w:ascii="Arial" w:eastAsia="Arial" w:hAnsi="Arial" w:cs="Arial"/>
      <w:b w:val="0"/>
      <w:bCs w:val="0"/>
      <w:i w:val="0"/>
      <w:iCs w:val="0"/>
      <w:strike w:val="0"/>
      <w:dstrike w:val="0"/>
      <w:color w:val="000000"/>
      <w:sz w:val="22"/>
      <w:szCs w:val="22"/>
      <w:u w:val="none"/>
    </w:rPr>
  </w:style>
  <w:style w:type="character" w:customStyle="1" w:styleId="WW-Absatz-Standardschriftart1">
    <w:name w:val="WW-Absatz-Standardschriftart1"/>
  </w:style>
  <w:style w:type="character" w:customStyle="1" w:styleId="WW8Num2z0">
    <w:name w:val="WW8Num2z0"/>
    <w:rPr>
      <w:rFonts w:ascii="Arial" w:eastAsia="Arial" w:hAnsi="Arial" w:cs="Arial"/>
      <w:b w:val="0"/>
      <w:bCs w:val="0"/>
      <w:i w:val="0"/>
      <w:iCs w:val="0"/>
      <w:strike w:val="0"/>
      <w:dstrike w:val="0"/>
      <w:color w:val="000000"/>
      <w:sz w:val="22"/>
      <w:szCs w:val="22"/>
      <w:u w:val="none"/>
    </w:rPr>
  </w:style>
  <w:style w:type="character" w:customStyle="1" w:styleId="WW8Num7z1">
    <w:name w:val="WW8Num7z1"/>
    <w:rPr>
      <w:rFonts w:ascii="OpenSymbol" w:hAnsi="OpenSymbol" w:cs="StarSymbol"/>
      <w:sz w:val="18"/>
      <w:szCs w:val="18"/>
    </w:rPr>
  </w:style>
  <w:style w:type="character" w:customStyle="1" w:styleId="WW8Num8z1">
    <w:name w:val="WW8Num8z1"/>
    <w:rPr>
      <w:rFonts w:ascii="Wingdings 2" w:hAnsi="Wingdings 2" w:cs="StarSymbol"/>
      <w:sz w:val="18"/>
      <w:szCs w:val="18"/>
    </w:rPr>
  </w:style>
  <w:style w:type="character" w:customStyle="1" w:styleId="WW8Num9z1">
    <w:name w:val="WW8Num9z1"/>
    <w:rPr>
      <w:rFonts w:ascii="Wingdings 2" w:hAnsi="Wingdings 2" w:cs="StarSymbol"/>
      <w:sz w:val="18"/>
      <w:szCs w:val="18"/>
    </w:rPr>
  </w:style>
  <w:style w:type="character" w:customStyle="1" w:styleId="WW8Num10z0">
    <w:name w:val="WW8Num10z0"/>
    <w:rPr>
      <w:rFonts w:ascii="Symbol" w:hAnsi="Symbol" w:cs="StarSymbol"/>
      <w:sz w:val="18"/>
      <w:szCs w:val="18"/>
    </w:rPr>
  </w:style>
  <w:style w:type="character" w:customStyle="1" w:styleId="WW8Num10z1">
    <w:name w:val="WW8Num10z1"/>
    <w:rPr>
      <w:rFonts w:ascii="Wingdings 2" w:hAnsi="Wingdings 2" w:cs="StarSymbol"/>
      <w:sz w:val="18"/>
      <w:szCs w:val="18"/>
    </w:rPr>
  </w:style>
  <w:style w:type="character" w:customStyle="1" w:styleId="WW8Num11z0">
    <w:name w:val="WW8Num11z0"/>
    <w:rPr>
      <w:rFonts w:ascii="Arial" w:eastAsia="Arial" w:hAnsi="Arial" w:cs="Arial"/>
      <w:b w:val="0"/>
      <w:bCs w:val="0"/>
      <w:i w:val="0"/>
      <w:iCs w:val="0"/>
      <w:strike w:val="0"/>
      <w:dstrike w:val="0"/>
      <w:color w:val="000000"/>
      <w:sz w:val="22"/>
      <w:szCs w:val="22"/>
      <w:u w:val="none"/>
    </w:rPr>
  </w:style>
  <w:style w:type="character" w:customStyle="1" w:styleId="WW8Num11z1">
    <w:name w:val="WW8Num11z1"/>
    <w:rPr>
      <w:rFonts w:ascii="OpenSymbol" w:hAnsi="OpenSymbol" w:cs="StarSymbol"/>
      <w:sz w:val="18"/>
      <w:szCs w:val="18"/>
    </w:rPr>
  </w:style>
  <w:style w:type="character" w:customStyle="1" w:styleId="WW8Num12z0">
    <w:name w:val="WW8Num12z0"/>
    <w:rPr>
      <w:rFonts w:ascii="Arial" w:hAnsi="Arial" w:cs="Arial"/>
      <w:b w:val="0"/>
      <w:bCs w:val="0"/>
      <w:i w:val="0"/>
      <w:iCs w:val="0"/>
      <w:strike w:val="0"/>
      <w:dstrike w:val="0"/>
      <w:color w:val="000000"/>
      <w:sz w:val="22"/>
      <w:szCs w:val="22"/>
      <w:u w:val="none"/>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Arial" w:hAnsi="Arial" w:cs="Arial"/>
      <w:b w:val="0"/>
      <w:bCs w:val="0"/>
      <w:i w:val="0"/>
      <w:iCs w:val="0"/>
      <w:strike w:val="0"/>
      <w:dstrike w:val="0"/>
      <w:color w:val="000000"/>
      <w:sz w:val="22"/>
      <w:szCs w:val="22"/>
      <w:u w:val="none"/>
    </w:rPr>
  </w:style>
  <w:style w:type="character" w:customStyle="1" w:styleId="WW8Num13z1">
    <w:name w:val="WW8Num13z1"/>
    <w:rPr>
      <w:rFonts w:ascii="OpenSymbol" w:hAnsi="OpenSymbol" w:cs="StarSymbol"/>
      <w:sz w:val="18"/>
      <w:szCs w:val="18"/>
    </w:rPr>
  </w:style>
  <w:style w:type="character" w:customStyle="1" w:styleId="WW8Num13z3">
    <w:name w:val="WW8Num13z3"/>
    <w:rPr>
      <w:rFonts w:ascii="Wingdings 2" w:hAnsi="Wingdings 2" w:cs="StarSymbol"/>
      <w:sz w:val="18"/>
      <w:szCs w:val="18"/>
    </w:rPr>
  </w:style>
  <w:style w:type="character" w:customStyle="1" w:styleId="WW8Num14z0">
    <w:name w:val="WW8Num14z0"/>
    <w:rPr>
      <w:rFonts w:ascii="Arial" w:hAnsi="Arial" w:cs="Arial"/>
      <w:b w:val="0"/>
      <w:bCs w:val="0"/>
      <w:i w:val="0"/>
      <w:iCs w:val="0"/>
      <w:strike w:val="0"/>
      <w:dstrike w:val="0"/>
      <w:color w:val="000000"/>
      <w:sz w:val="22"/>
      <w:szCs w:val="22"/>
      <w:u w:val="none"/>
    </w:rPr>
  </w:style>
  <w:style w:type="character" w:customStyle="1" w:styleId="WW8Num14z1">
    <w:name w:val="WW8Num14z1"/>
    <w:rPr>
      <w:rFonts w:ascii="OpenSymbol" w:hAnsi="OpenSymbol" w:cs="StarSymbol"/>
      <w:sz w:val="18"/>
      <w:szCs w:val="18"/>
    </w:rPr>
  </w:style>
  <w:style w:type="character" w:customStyle="1" w:styleId="WW8Num14z3">
    <w:name w:val="WW8Num14z3"/>
    <w:rPr>
      <w:rFonts w:ascii="Wingdings 2" w:hAnsi="Wingdings 2" w:cs="StarSymbol"/>
      <w:sz w:val="18"/>
      <w:szCs w:val="18"/>
    </w:rPr>
  </w:style>
  <w:style w:type="character" w:customStyle="1" w:styleId="WW8Num15z0">
    <w:name w:val="WW8Num15z0"/>
    <w:rPr>
      <w:rFonts w:ascii="Arial" w:hAnsi="Arial" w:cs="Arial"/>
      <w:b w:val="0"/>
      <w:bCs w:val="0"/>
      <w:i w:val="0"/>
      <w:iCs w:val="0"/>
      <w:strike w:val="0"/>
      <w:dstrike w:val="0"/>
      <w:color w:val="000000"/>
      <w:sz w:val="22"/>
      <w:szCs w:val="22"/>
      <w:u w:val="none"/>
    </w:rPr>
  </w:style>
  <w:style w:type="character" w:customStyle="1" w:styleId="WW8Num15z1">
    <w:name w:val="WW8Num15z1"/>
    <w:rPr>
      <w:rFonts w:ascii="OpenSymbol" w:hAnsi="OpenSymbol" w:cs="StarSymbol"/>
      <w:sz w:val="18"/>
      <w:szCs w:val="18"/>
    </w:rPr>
  </w:style>
  <w:style w:type="character" w:customStyle="1" w:styleId="WW8Num16z0">
    <w:name w:val="WW8Num16z0"/>
    <w:rPr>
      <w:rFonts w:ascii="Arial" w:hAnsi="Arial" w:cs="Arial"/>
      <w:b w:val="0"/>
      <w:bCs w:val="0"/>
      <w:i w:val="0"/>
      <w:iCs w:val="0"/>
      <w:strike w:val="0"/>
      <w:dstrike w:val="0"/>
      <w:color w:val="000000"/>
      <w:sz w:val="22"/>
      <w:szCs w:val="22"/>
      <w:u w:val="none"/>
    </w:rPr>
  </w:style>
  <w:style w:type="character" w:customStyle="1" w:styleId="WW8Num16z1">
    <w:name w:val="WW8Num16z1"/>
    <w:rPr>
      <w:rFonts w:ascii="OpenSymbol" w:hAnsi="OpenSymbol" w:cs="StarSymbol"/>
      <w:sz w:val="18"/>
      <w:szCs w:val="18"/>
    </w:rPr>
  </w:style>
  <w:style w:type="character" w:customStyle="1" w:styleId="WW8Num16z3">
    <w:name w:val="WW8Num16z3"/>
    <w:rPr>
      <w:rFonts w:ascii="Wingdings 2" w:hAnsi="Wingdings 2" w:cs="StarSymbol"/>
      <w:sz w:val="18"/>
      <w:szCs w:val="18"/>
    </w:rPr>
  </w:style>
  <w:style w:type="character" w:customStyle="1" w:styleId="WW8Num17z0">
    <w:name w:val="WW8Num17z0"/>
    <w:rPr>
      <w:rFonts w:ascii="Arial" w:hAnsi="Arial" w:cs="Arial"/>
      <w:b w:val="0"/>
      <w:bCs w:val="0"/>
      <w:i w:val="0"/>
      <w:iCs w:val="0"/>
      <w:strike w:val="0"/>
      <w:dstrike w:val="0"/>
      <w:color w:val="000000"/>
      <w:sz w:val="22"/>
      <w:szCs w:val="22"/>
      <w:u w:val="none"/>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Symbol" w:hAnsi="Symbol" w:cs="Arial"/>
      <w:b w:val="0"/>
      <w:bCs w:val="0"/>
      <w:i w:val="0"/>
      <w:iCs w:val="0"/>
      <w:strike w:val="0"/>
      <w:dstrike w:val="0"/>
      <w:color w:val="000000"/>
      <w:sz w:val="22"/>
      <w:szCs w:val="22"/>
      <w:u w:val="none"/>
    </w:rPr>
  </w:style>
  <w:style w:type="character" w:customStyle="1" w:styleId="WW8Num18z1">
    <w:name w:val="WW8Num18z1"/>
    <w:rPr>
      <w:rFonts w:ascii="OpenSymbol" w:hAnsi="OpenSymbol" w:cs="StarSymbol"/>
      <w:sz w:val="18"/>
      <w:szCs w:val="18"/>
    </w:rPr>
  </w:style>
  <w:style w:type="character" w:customStyle="1" w:styleId="WW8Num18z3">
    <w:name w:val="WW8Num18z3"/>
    <w:rPr>
      <w:rFonts w:ascii="Wingdings 2" w:hAnsi="Wingdings 2" w:cs="StarSymbol"/>
      <w:sz w:val="18"/>
      <w:szCs w:val="18"/>
    </w:rPr>
  </w:style>
  <w:style w:type="character" w:customStyle="1" w:styleId="WW8Num19z0">
    <w:name w:val="WW8Num19z0"/>
    <w:rPr>
      <w:rFonts w:ascii="Symbol" w:hAnsi="Symbol"/>
      <w:color w:val="auto"/>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OpenSymbol" w:eastAsia="OpenSymbol" w:hAnsi="OpenSymbol" w:cs="Open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Times New Roman" w:hAnsi="Times New Roman" w:cs="Times New Roman"/>
      <w:color w:val="auto"/>
    </w:rPr>
  </w:style>
  <w:style w:type="character" w:customStyle="1" w:styleId="WW8Num22z0">
    <w:name w:val="WW8Num22z0"/>
    <w:rPr>
      <w:rFonts w:ascii="Symbol" w:hAnsi="Symbol"/>
      <w:sz w:val="18"/>
      <w:szCs w:val="18"/>
    </w:rPr>
  </w:style>
  <w:style w:type="character" w:customStyle="1" w:styleId="WW8Num22z1">
    <w:name w:val="WW8Num22z1"/>
    <w:rPr>
      <w:rFonts w:ascii="OpenSymbol" w:hAnsi="OpenSymbol" w:cs="StarSymbol"/>
      <w:sz w:val="18"/>
      <w:szCs w:val="18"/>
    </w:rPr>
  </w:style>
  <w:style w:type="character" w:customStyle="1" w:styleId="WW8Num22z3">
    <w:name w:val="WW8Num22z3"/>
    <w:rPr>
      <w:rFonts w:ascii="Wingdings 2" w:hAnsi="Wingdings 2" w:cs="StarSymbol"/>
      <w:sz w:val="18"/>
      <w:szCs w:val="18"/>
    </w:rPr>
  </w:style>
  <w:style w:type="character" w:customStyle="1" w:styleId="WW8Num23z0">
    <w:name w:val="WW8Num23z0"/>
    <w:rPr>
      <w:rFonts w:ascii="Symbol" w:hAnsi="Symbol"/>
      <w:color w:val="auto"/>
      <w:sz w:val="18"/>
      <w:szCs w:val="18"/>
    </w:rPr>
  </w:style>
  <w:style w:type="character" w:customStyle="1" w:styleId="WW8Num23z1">
    <w:name w:val="WW8Num23z1"/>
    <w:rPr>
      <w:rFonts w:ascii="OpenSymbol" w:hAnsi="OpenSymbol" w:cs="StarSymbol"/>
      <w:sz w:val="18"/>
      <w:szCs w:val="18"/>
    </w:rPr>
  </w:style>
  <w:style w:type="character" w:customStyle="1" w:styleId="WW8Num23z3">
    <w:name w:val="WW8Num23z3"/>
    <w:rPr>
      <w:rFonts w:ascii="Wingdings 2" w:hAnsi="Wingdings 2" w:cs="StarSymbol"/>
      <w:sz w:val="18"/>
      <w:szCs w:val="18"/>
    </w:rPr>
  </w:style>
  <w:style w:type="character" w:customStyle="1" w:styleId="WW8Num24z0">
    <w:name w:val="WW8Num24z0"/>
    <w:rPr>
      <w:rFonts w:ascii="Symbol" w:hAnsi="Symbol"/>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Times New Roman" w:hAnsi="Times New Roman" w:cs="Times New Roman"/>
      <w:color w:val="auto"/>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7z0">
    <w:name w:val="WW8Num27z0"/>
    <w:rPr>
      <w:rFonts w:ascii="Times New Roman" w:hAnsi="Times New Roman" w:cs="Times New Roman"/>
      <w:color w:val="auto"/>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0">
    <w:name w:val="WW8Num29z0"/>
    <w:rPr>
      <w:rFonts w:ascii="Wingdings 2" w:hAnsi="Wingdings 2" w:cs="StarSymbol"/>
      <w:sz w:val="18"/>
      <w:szCs w:val="18"/>
    </w:rPr>
  </w:style>
  <w:style w:type="character" w:customStyle="1" w:styleId="WW8Num29z1">
    <w:name w:val="WW8Num29z1"/>
    <w:rPr>
      <w:rFonts w:ascii="OpenSymbol" w:hAnsi="OpenSymbol" w:cs="StarSymbol"/>
      <w:sz w:val="18"/>
      <w:szCs w:val="18"/>
    </w:rPr>
  </w:style>
  <w:style w:type="character" w:customStyle="1" w:styleId="WW8Num30z0">
    <w:name w:val="WW8Num30z0"/>
    <w:rPr>
      <w:rFonts w:ascii="Symbol" w:hAnsi="Symbol"/>
      <w:sz w:val="18"/>
      <w:szCs w:val="18"/>
    </w:rPr>
  </w:style>
  <w:style w:type="character" w:customStyle="1" w:styleId="WW8Num30z1">
    <w:name w:val="WW8Num30z1"/>
    <w:rPr>
      <w:rFonts w:ascii="OpenSymbol" w:hAnsi="OpenSymbol" w:cs="StarSymbol"/>
      <w:sz w:val="18"/>
      <w:szCs w:val="18"/>
    </w:rPr>
  </w:style>
  <w:style w:type="character" w:customStyle="1" w:styleId="WW8Num30z3">
    <w:name w:val="WW8Num30z3"/>
    <w:rPr>
      <w:rFonts w:ascii="Wingdings 2" w:hAnsi="Wingdings 2" w:cs="StarSymbol"/>
      <w:sz w:val="18"/>
      <w:szCs w:val="18"/>
    </w:rPr>
  </w:style>
  <w:style w:type="character" w:customStyle="1" w:styleId="WW8Num31z0">
    <w:name w:val="WW8Num31z0"/>
    <w:rPr>
      <w:rFonts w:ascii="Symbol" w:hAnsi="Symbol"/>
      <w:color w:val="auto"/>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0">
    <w:name w:val="WW8Num32z0"/>
    <w:rPr>
      <w:rFonts w:ascii="Symbol" w:hAnsi="Symbol"/>
      <w:sz w:val="18"/>
      <w:szCs w:val="18"/>
    </w:rPr>
  </w:style>
  <w:style w:type="character" w:customStyle="1" w:styleId="WW8Num32z1">
    <w:name w:val="WW8Num32z1"/>
    <w:rPr>
      <w:rFonts w:ascii="OpenSymbol" w:hAnsi="OpenSymbol" w:cs="StarSymbol"/>
      <w:sz w:val="18"/>
      <w:szCs w:val="18"/>
    </w:rPr>
  </w:style>
  <w:style w:type="character" w:customStyle="1" w:styleId="WW8Num32z3">
    <w:name w:val="WW8Num32z3"/>
    <w:rPr>
      <w:rFonts w:ascii="Wingdings 2" w:hAnsi="Wingdings 2" w:cs="StarSymbol"/>
      <w:sz w:val="18"/>
      <w:szCs w:val="18"/>
    </w:rPr>
  </w:style>
  <w:style w:type="character" w:customStyle="1" w:styleId="WW8Num33z0">
    <w:name w:val="WW8Num33z0"/>
    <w:rPr>
      <w:rFonts w:ascii="Symbol" w:hAnsi="Symbol"/>
    </w:rPr>
  </w:style>
  <w:style w:type="character" w:customStyle="1" w:styleId="WW8Num34z0">
    <w:name w:val="WW8Num34z0"/>
    <w:rPr>
      <w:rFonts w:ascii="Symbol" w:hAnsi="Symbol"/>
      <w:sz w:val="18"/>
      <w:szCs w:val="18"/>
    </w:rPr>
  </w:style>
  <w:style w:type="character" w:customStyle="1" w:styleId="WW8Num34z1">
    <w:name w:val="WW8Num34z1"/>
    <w:rPr>
      <w:rFonts w:ascii="OpenSymbol" w:hAnsi="OpenSymbol" w:cs="StarSymbol"/>
      <w:sz w:val="18"/>
      <w:szCs w:val="18"/>
    </w:rPr>
  </w:style>
  <w:style w:type="character" w:customStyle="1" w:styleId="WW8Num34z3">
    <w:name w:val="WW8Num34z3"/>
    <w:rPr>
      <w:rFonts w:ascii="Wingdings 2" w:hAnsi="Wingdings 2" w:cs="StarSymbol"/>
      <w:sz w:val="18"/>
      <w:szCs w:val="18"/>
    </w:rPr>
  </w:style>
  <w:style w:type="character" w:customStyle="1" w:styleId="30">
    <w:name w:val="Основной шрифт абзаца3"/>
  </w:style>
  <w:style w:type="character" w:customStyle="1" w:styleId="WW8Num1z0">
    <w:name w:val="WW8Num1z0"/>
    <w:rPr>
      <w:rFonts w:ascii="Arial" w:eastAsia="Arial" w:hAnsi="Arial" w:cs="Arial"/>
      <w:b w:val="0"/>
      <w:bCs w:val="0"/>
      <w:i w:val="0"/>
      <w:iCs w:val="0"/>
      <w:strike w:val="0"/>
      <w:dstrike w:val="0"/>
      <w:color w:val="000000"/>
      <w:sz w:val="22"/>
      <w:szCs w:val="22"/>
      <w:u w:val="none"/>
    </w:rPr>
  </w:style>
  <w:style w:type="character" w:customStyle="1" w:styleId="WW8Num8z2">
    <w:name w:val="WW8Num8z2"/>
    <w:rPr>
      <w:rFonts w:ascii="StarSymbol" w:hAnsi="StarSymbol" w:cs="StarSymbol"/>
      <w:sz w:val="18"/>
      <w:szCs w:val="18"/>
    </w:rPr>
  </w:style>
  <w:style w:type="character" w:customStyle="1" w:styleId="WW8Num9z2">
    <w:name w:val="WW8Num9z2"/>
    <w:rPr>
      <w:rFonts w:ascii="StarSymbol" w:hAnsi="StarSymbol" w:cs="StarSymbol"/>
      <w:sz w:val="18"/>
      <w:szCs w:val="18"/>
    </w:rPr>
  </w:style>
  <w:style w:type="character" w:customStyle="1" w:styleId="WW8Num10z2">
    <w:name w:val="WW8Num10z2"/>
    <w:rPr>
      <w:rFonts w:ascii="StarSymbol" w:hAnsi="StarSymbol" w:cs="StarSymbol"/>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20">
    <w:name w:val="Основной шрифт абзаца2"/>
  </w:style>
  <w:style w:type="character" w:customStyle="1" w:styleId="10">
    <w:name w:val="Основной шрифт абзаца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60">
    <w:name w:val="Основной шрифт абзаца6"/>
  </w:style>
  <w:style w:type="character" w:customStyle="1" w:styleId="a3">
    <w:name w:val="Маркеры списка"/>
    <w:rPr>
      <w:rFonts w:ascii="StarSymbol" w:eastAsia="StarSymbol" w:hAnsi="StarSymbol" w:cs="StarSymbol"/>
      <w:sz w:val="18"/>
      <w:szCs w:val="18"/>
    </w:rPr>
  </w:style>
  <w:style w:type="character" w:customStyle="1" w:styleId="11">
    <w:name w:val="Знак примечания1"/>
    <w:rPr>
      <w:sz w:val="16"/>
      <w:szCs w:val="16"/>
    </w:rPr>
  </w:style>
  <w:style w:type="character" w:customStyle="1" w:styleId="a4">
    <w:name w:val="Текст примечания Знак"/>
    <w:rPr>
      <w:rFonts w:ascii="Arial" w:eastAsia="Arial" w:hAnsi="Arial"/>
      <w:color w:val="000000"/>
    </w:rPr>
  </w:style>
  <w:style w:type="character" w:customStyle="1" w:styleId="a5">
    <w:name w:val="Тема примечания Знак"/>
    <w:rPr>
      <w:rFonts w:ascii="Arial" w:eastAsia="Arial" w:hAnsi="Arial"/>
      <w:b/>
      <w:bCs/>
      <w:color w:val="000000"/>
    </w:rPr>
  </w:style>
  <w:style w:type="character" w:customStyle="1" w:styleId="a6">
    <w:name w:val="Текст выноски Знак"/>
    <w:rPr>
      <w:rFonts w:ascii="Tahoma" w:eastAsia="Arial" w:hAnsi="Tahoma" w:cs="Tahoma"/>
      <w:color w:val="000000"/>
      <w:sz w:val="16"/>
      <w:szCs w:val="16"/>
    </w:rPr>
  </w:style>
  <w:style w:type="character" w:styleId="a7">
    <w:name w:val="page number"/>
    <w:basedOn w:val="10"/>
  </w:style>
  <w:style w:type="character" w:customStyle="1" w:styleId="a8">
    <w:name w:val="Символ нумерации"/>
  </w:style>
  <w:style w:type="paragraph" w:customStyle="1" w:styleId="a9">
    <w:name w:val="Заголовок"/>
    <w:basedOn w:val="a"/>
    <w:next w:val="aa"/>
    <w:pPr>
      <w:keepNext/>
      <w:spacing w:before="240" w:after="120"/>
    </w:pPr>
    <w:rPr>
      <w:rFonts w:eastAsia="DejaVu Sans" w:cs="DejaVu Sans"/>
      <w:sz w:val="28"/>
      <w:szCs w:val="28"/>
    </w:rPr>
  </w:style>
  <w:style w:type="paragraph" w:styleId="aa">
    <w:name w:val="Body Text"/>
    <w:basedOn w:val="a"/>
    <w:pPr>
      <w:spacing w:after="120"/>
    </w:pPr>
  </w:style>
  <w:style w:type="paragraph" w:styleId="ab">
    <w:name w:val="List"/>
    <w:basedOn w:val="aa"/>
  </w:style>
  <w:style w:type="paragraph" w:customStyle="1" w:styleId="61">
    <w:name w:val="Название6"/>
    <w:basedOn w:val="a"/>
    <w:pPr>
      <w:suppressLineNumbers/>
      <w:spacing w:before="120" w:after="120"/>
    </w:pPr>
    <w:rPr>
      <w:i/>
      <w:iCs/>
      <w:sz w:val="24"/>
      <w:szCs w:val="24"/>
    </w:rPr>
  </w:style>
  <w:style w:type="paragraph" w:customStyle="1" w:styleId="62">
    <w:name w:val="Указатель6"/>
    <w:basedOn w:val="a"/>
    <w:pPr>
      <w:suppressLineNumbers/>
    </w:pPr>
  </w:style>
  <w:style w:type="paragraph" w:customStyle="1" w:styleId="51">
    <w:name w:val="Название5"/>
    <w:basedOn w:val="a"/>
    <w:pPr>
      <w:suppressLineNumbers/>
      <w:spacing w:before="120" w:after="120"/>
    </w:pPr>
    <w:rPr>
      <w:i/>
      <w:iCs/>
      <w:sz w:val="24"/>
      <w:szCs w:val="24"/>
    </w:rPr>
  </w:style>
  <w:style w:type="paragraph" w:customStyle="1" w:styleId="52">
    <w:name w:val="Указатель5"/>
    <w:basedOn w:val="a"/>
    <w:pPr>
      <w:suppressLineNumbers/>
    </w:pPr>
  </w:style>
  <w:style w:type="paragraph" w:customStyle="1" w:styleId="41">
    <w:name w:val="Название4"/>
    <w:basedOn w:val="a"/>
    <w:pPr>
      <w:suppressLineNumbers/>
      <w:spacing w:before="120" w:after="120"/>
    </w:pPr>
    <w:rPr>
      <w:rFonts w:cs="Mangal"/>
      <w:i/>
      <w:iCs/>
      <w:sz w:val="24"/>
      <w:szCs w:val="24"/>
    </w:rPr>
  </w:style>
  <w:style w:type="paragraph" w:customStyle="1" w:styleId="42">
    <w:name w:val="Указатель4"/>
    <w:basedOn w:val="a"/>
    <w:pPr>
      <w:suppressLineNumbers/>
    </w:pPr>
    <w:rPr>
      <w:rFonts w:cs="Mangal"/>
    </w:rPr>
  </w:style>
  <w:style w:type="paragraph" w:customStyle="1" w:styleId="31">
    <w:name w:val="Название3"/>
    <w:basedOn w:val="a"/>
    <w:pPr>
      <w:suppressLineNumbers/>
      <w:spacing w:before="120" w:after="120"/>
    </w:pPr>
    <w:rPr>
      <w:i/>
      <w:iCs/>
      <w:sz w:val="24"/>
      <w:szCs w:val="24"/>
    </w:rPr>
  </w:style>
  <w:style w:type="paragraph" w:customStyle="1" w:styleId="32">
    <w:name w:val="Указатель3"/>
    <w:basedOn w:val="a"/>
    <w:pPr>
      <w:suppressLineNumbers/>
    </w:pPr>
  </w:style>
  <w:style w:type="paragraph" w:customStyle="1" w:styleId="21">
    <w:name w:val="Название2"/>
    <w:basedOn w:val="a"/>
    <w:pPr>
      <w:suppressLineNumbers/>
      <w:spacing w:before="120" w:after="120"/>
    </w:pPr>
    <w:rPr>
      <w:rFonts w:cs="Mangal"/>
      <w:i/>
      <w:iCs/>
      <w:sz w:val="24"/>
      <w:szCs w:val="24"/>
    </w:rPr>
  </w:style>
  <w:style w:type="paragraph" w:customStyle="1" w:styleId="22">
    <w:name w:val="Указатель2"/>
    <w:basedOn w:val="a"/>
    <w:pPr>
      <w:suppressLineNumbers/>
    </w:pPr>
    <w:rPr>
      <w:rFonts w:cs="Mangal"/>
    </w:rPr>
  </w:style>
  <w:style w:type="paragraph" w:customStyle="1" w:styleId="12">
    <w:name w:val="Название1"/>
    <w:basedOn w:val="a"/>
    <w:pPr>
      <w:suppressLineNumbers/>
      <w:spacing w:before="120" w:after="120"/>
    </w:pPr>
    <w:rPr>
      <w:i/>
      <w:iCs/>
      <w:sz w:val="24"/>
      <w:szCs w:val="24"/>
    </w:rPr>
  </w:style>
  <w:style w:type="paragraph" w:customStyle="1" w:styleId="13">
    <w:name w:val="Указатель1"/>
    <w:basedOn w:val="a"/>
    <w:pPr>
      <w:suppressLineNumbers/>
    </w:p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styleId="ae">
    <w:name w:val="footer"/>
    <w:basedOn w:val="a"/>
    <w:pPr>
      <w:suppressLineNumbers/>
      <w:tabs>
        <w:tab w:val="center" w:pos="4680"/>
        <w:tab w:val="right" w:pos="9360"/>
      </w:tabs>
    </w:pPr>
  </w:style>
  <w:style w:type="paragraph" w:customStyle="1" w:styleId="14">
    <w:name w:val="Текст примечания1"/>
    <w:basedOn w:val="a"/>
    <w:rPr>
      <w:sz w:val="20"/>
      <w:szCs w:val="20"/>
    </w:rPr>
  </w:style>
  <w:style w:type="paragraph" w:styleId="af">
    <w:name w:val="annotation subject"/>
    <w:basedOn w:val="14"/>
    <w:next w:val="14"/>
    <w:rPr>
      <w:b/>
      <w:bCs/>
    </w:rPr>
  </w:style>
  <w:style w:type="paragraph" w:styleId="af0">
    <w:name w:val="Balloon Text"/>
    <w:basedOn w:val="a"/>
    <w:pPr>
      <w:spacing w:line="240" w:lineRule="auto"/>
    </w:pPr>
    <w:rPr>
      <w:rFonts w:ascii="Tahoma" w:hAnsi="Tahoma" w:cs="Tahoma"/>
      <w:sz w:val="16"/>
      <w:szCs w:val="16"/>
    </w:rPr>
  </w:style>
  <w:style w:type="paragraph" w:styleId="af1">
    <w:name w:val="header"/>
    <w:basedOn w:val="a"/>
    <w:pPr>
      <w:tabs>
        <w:tab w:val="center" w:pos="4677"/>
        <w:tab w:val="right" w:pos="9355"/>
      </w:tabs>
    </w:pPr>
  </w:style>
  <w:style w:type="paragraph" w:styleId="af2">
    <w:name w:val="Normal (Web)"/>
    <w:basedOn w:val="a"/>
    <w:pPr>
      <w:suppressAutoHyphens w:val="0"/>
      <w:spacing w:before="280" w:after="280" w:line="240" w:lineRule="auto"/>
    </w:pPr>
    <w:rPr>
      <w:rFonts w:ascii="Times New Roman" w:eastAsia="Times New Roman" w:hAnsi="Times New Roman"/>
      <w:color w:val="auto"/>
      <w:sz w:val="24"/>
      <w:szCs w:val="24"/>
    </w:rPr>
  </w:style>
  <w:style w:type="paragraph" w:customStyle="1" w:styleId="Standard">
    <w:name w:val="Standard"/>
    <w:pPr>
      <w:widowControl w:val="0"/>
      <w:suppressAutoHyphens/>
      <w:textAlignment w:val="baseline"/>
    </w:pPr>
    <w:rPr>
      <w:rFonts w:eastAsia="SimSun" w:cs="Mangal"/>
      <w:kern w:val="1"/>
      <w:sz w:val="24"/>
      <w:szCs w:val="24"/>
      <w:lang w:eastAsia="hi-IN" w:bidi="hi-IN"/>
    </w:rPr>
  </w:style>
  <w:style w:type="paragraph" w:customStyle="1" w:styleId="af3">
    <w:name w:val="Содержимое врезки"/>
    <w:basedOn w:val="aa"/>
  </w:style>
  <w:style w:type="character" w:styleId="af4">
    <w:name w:val="annotation reference"/>
    <w:rsid w:val="00F63992"/>
    <w:rPr>
      <w:sz w:val="16"/>
      <w:szCs w:val="16"/>
    </w:rPr>
  </w:style>
  <w:style w:type="paragraph" w:styleId="af5">
    <w:name w:val="annotation text"/>
    <w:basedOn w:val="a"/>
    <w:link w:val="15"/>
    <w:rsid w:val="00F63992"/>
    <w:rPr>
      <w:sz w:val="20"/>
      <w:szCs w:val="20"/>
    </w:rPr>
  </w:style>
  <w:style w:type="character" w:customStyle="1" w:styleId="15">
    <w:name w:val="Текст примечания Знак1"/>
    <w:link w:val="af5"/>
    <w:rsid w:val="00F63992"/>
    <w:rPr>
      <w:rFonts w:ascii="Arial" w:eastAsia="Arial" w:hAnsi="Arial"/>
      <w:color w:val="000000"/>
      <w:lang w:eastAsia="ar-SA"/>
    </w:rPr>
  </w:style>
  <w:style w:type="paragraph" w:styleId="af6">
    <w:name w:val="List Paragraph"/>
    <w:basedOn w:val="a"/>
    <w:uiPriority w:val="34"/>
    <w:qFormat/>
    <w:rsid w:val="00960D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line="276" w:lineRule="auto"/>
    </w:pPr>
    <w:rPr>
      <w:rFonts w:ascii="Arial" w:eastAsia="Arial" w:hAnsi="Arial"/>
      <w:color w:val="000000"/>
      <w:sz w:val="22"/>
      <w:szCs w:val="22"/>
      <w:lang w:eastAsia="ar-SA"/>
    </w:rPr>
  </w:style>
  <w:style w:type="paragraph" w:styleId="1">
    <w:name w:val="heading 1"/>
    <w:basedOn w:val="a"/>
    <w:next w:val="a"/>
    <w:qFormat/>
    <w:pPr>
      <w:numPr>
        <w:numId w:val="9"/>
      </w:numPr>
      <w:spacing w:before="480" w:after="120" w:line="240" w:lineRule="auto"/>
      <w:outlineLvl w:val="0"/>
    </w:pPr>
    <w:rPr>
      <w:b/>
      <w:bCs/>
      <w:sz w:val="48"/>
      <w:szCs w:val="48"/>
    </w:rPr>
  </w:style>
  <w:style w:type="paragraph" w:styleId="2">
    <w:name w:val="heading 2"/>
    <w:basedOn w:val="a"/>
    <w:next w:val="a"/>
    <w:qFormat/>
    <w:pPr>
      <w:numPr>
        <w:ilvl w:val="1"/>
        <w:numId w:val="9"/>
      </w:numPr>
      <w:spacing w:before="360" w:after="80" w:line="240" w:lineRule="auto"/>
      <w:outlineLvl w:val="1"/>
    </w:pPr>
    <w:rPr>
      <w:b/>
      <w:bCs/>
      <w:sz w:val="36"/>
      <w:szCs w:val="36"/>
    </w:rPr>
  </w:style>
  <w:style w:type="paragraph" w:styleId="3">
    <w:name w:val="heading 3"/>
    <w:basedOn w:val="a"/>
    <w:next w:val="a"/>
    <w:qFormat/>
    <w:pPr>
      <w:numPr>
        <w:ilvl w:val="2"/>
        <w:numId w:val="9"/>
      </w:numPr>
      <w:spacing w:before="280" w:after="80" w:line="240" w:lineRule="auto"/>
      <w:outlineLvl w:val="2"/>
    </w:pPr>
    <w:rPr>
      <w:b/>
      <w:bCs/>
      <w:sz w:val="28"/>
      <w:szCs w:val="28"/>
    </w:rPr>
  </w:style>
  <w:style w:type="paragraph" w:styleId="4">
    <w:name w:val="heading 4"/>
    <w:basedOn w:val="a"/>
    <w:next w:val="a"/>
    <w:qFormat/>
    <w:pPr>
      <w:numPr>
        <w:ilvl w:val="3"/>
        <w:numId w:val="9"/>
      </w:numPr>
      <w:spacing w:before="240" w:after="40" w:line="240" w:lineRule="auto"/>
      <w:outlineLvl w:val="3"/>
    </w:pPr>
    <w:rPr>
      <w:b/>
      <w:bCs/>
      <w:sz w:val="24"/>
      <w:szCs w:val="24"/>
    </w:rPr>
  </w:style>
  <w:style w:type="paragraph" w:styleId="5">
    <w:name w:val="heading 5"/>
    <w:basedOn w:val="a"/>
    <w:next w:val="a"/>
    <w:qFormat/>
    <w:pPr>
      <w:numPr>
        <w:ilvl w:val="4"/>
        <w:numId w:val="9"/>
      </w:numPr>
      <w:spacing w:before="220" w:after="40" w:line="240" w:lineRule="auto"/>
      <w:outlineLvl w:val="4"/>
    </w:pPr>
    <w:rPr>
      <w:b/>
      <w:bCs/>
    </w:rPr>
  </w:style>
  <w:style w:type="paragraph" w:styleId="6">
    <w:name w:val="heading 6"/>
    <w:basedOn w:val="a"/>
    <w:next w:val="a"/>
    <w:qFormat/>
    <w:pPr>
      <w:numPr>
        <w:ilvl w:val="5"/>
        <w:numId w:val="9"/>
      </w:numPr>
      <w:spacing w:before="200" w:after="40" w:line="240" w:lineRule="auto"/>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Pr>
      <w:rFonts w:ascii="Arial" w:eastAsia="Arial" w:hAnsi="Arial" w:cs="Arial"/>
      <w:b w:val="0"/>
      <w:bCs w:val="0"/>
      <w:i w:val="0"/>
      <w:iCs w:val="0"/>
      <w:strike w:val="0"/>
      <w:dstrike w:val="0"/>
      <w:color w:val="000000"/>
      <w:sz w:val="22"/>
      <w:szCs w:val="22"/>
      <w:u w:val="none"/>
    </w:rPr>
  </w:style>
  <w:style w:type="character" w:customStyle="1" w:styleId="WW8Num3z1">
    <w:name w:val="WW8Num3z1"/>
    <w:rPr>
      <w:rFonts w:ascii="OpenSymbol" w:hAnsi="OpenSymbol" w:cs="StarSymbol"/>
      <w:sz w:val="18"/>
      <w:szCs w:val="18"/>
    </w:rPr>
  </w:style>
  <w:style w:type="character" w:customStyle="1" w:styleId="WW8Num3z3">
    <w:name w:val="WW8Num3z3"/>
    <w:rPr>
      <w:rFonts w:ascii="Wingdings 2" w:hAnsi="Wingdings 2" w:cs="StarSymbol"/>
      <w:sz w:val="18"/>
      <w:szCs w:val="18"/>
    </w:rPr>
  </w:style>
  <w:style w:type="character" w:customStyle="1" w:styleId="WW8Num4z0">
    <w:name w:val="WW8Num4z0"/>
    <w:rPr>
      <w:rFonts w:ascii="Arial" w:eastAsia="Arial" w:hAnsi="Arial" w:cs="Arial"/>
      <w:b w:val="0"/>
      <w:bCs w:val="0"/>
      <w:i w:val="0"/>
      <w:iCs w:val="0"/>
      <w:strike w:val="0"/>
      <w:dstrike w:val="0"/>
      <w:color w:val="000000"/>
      <w:sz w:val="22"/>
      <w:szCs w:val="22"/>
      <w:u w:val="none"/>
    </w:rPr>
  </w:style>
  <w:style w:type="character" w:customStyle="1" w:styleId="WW8Num4z1">
    <w:name w:val="WW8Num4z1"/>
    <w:rPr>
      <w:rFonts w:ascii="OpenSymbol" w:hAnsi="OpenSymbol" w:cs="StarSymbol"/>
      <w:sz w:val="18"/>
      <w:szCs w:val="18"/>
    </w:rPr>
  </w:style>
  <w:style w:type="character" w:customStyle="1" w:styleId="WW8Num4z3">
    <w:name w:val="WW8Num4z3"/>
    <w:rPr>
      <w:rFonts w:ascii="Wingdings 2" w:hAnsi="Wingdings 2" w:cs="StarSymbol"/>
      <w:sz w:val="18"/>
      <w:szCs w:val="18"/>
    </w:rPr>
  </w:style>
  <w:style w:type="character" w:customStyle="1" w:styleId="WW8Num5z0">
    <w:name w:val="WW8Num5z0"/>
    <w:rPr>
      <w:rFonts w:ascii="Arial" w:eastAsia="Arial" w:hAnsi="Arial" w:cs="Arial"/>
      <w:b w:val="0"/>
      <w:bCs w:val="0"/>
      <w:i w:val="0"/>
      <w:iCs w:val="0"/>
      <w:strike w:val="0"/>
      <w:dstrike w:val="0"/>
      <w:color w:val="000000"/>
      <w:sz w:val="22"/>
      <w:szCs w:val="22"/>
      <w:u w:val="none"/>
    </w:rPr>
  </w:style>
  <w:style w:type="character" w:customStyle="1" w:styleId="WW8Num6z0">
    <w:name w:val="WW8Num6z0"/>
    <w:rPr>
      <w:rFonts w:ascii="Arial" w:eastAsia="Arial" w:hAnsi="Arial" w:cs="Arial"/>
      <w:b w:val="0"/>
      <w:bCs w:val="0"/>
      <w:i w:val="0"/>
      <w:iCs w:val="0"/>
      <w:strike w:val="0"/>
      <w:dstrike w:val="0"/>
      <w:color w:val="000000"/>
      <w:sz w:val="22"/>
      <w:szCs w:val="22"/>
      <w:u w:val="none"/>
    </w:rPr>
  </w:style>
  <w:style w:type="character" w:customStyle="1" w:styleId="WW8Num7z0">
    <w:name w:val="WW8Num7z0"/>
    <w:rPr>
      <w:rFonts w:ascii="Arial" w:eastAsia="Arial" w:hAnsi="Arial" w:cs="Arial"/>
      <w:b w:val="0"/>
      <w:bCs w:val="0"/>
      <w:i w:val="0"/>
      <w:iCs w:val="0"/>
      <w:strike w:val="0"/>
      <w:dstrike w:val="0"/>
      <w:color w:val="000000"/>
      <w:sz w:val="22"/>
      <w:szCs w:val="22"/>
      <w:u w:val="none"/>
    </w:rPr>
  </w:style>
  <w:style w:type="character" w:customStyle="1" w:styleId="WW8Num8z0">
    <w:name w:val="WW8Num8z0"/>
    <w:rPr>
      <w:rFonts w:ascii="Arial" w:eastAsia="Arial" w:hAnsi="Arial" w:cs="Arial"/>
      <w:b w:val="0"/>
      <w:bCs w:val="0"/>
      <w:i w:val="0"/>
      <w:iCs w:val="0"/>
      <w:strike w:val="0"/>
      <w:dstrike w:val="0"/>
      <w:color w:val="000000"/>
      <w:sz w:val="22"/>
      <w:szCs w:val="22"/>
      <w:u w:val="none"/>
    </w:rPr>
  </w:style>
  <w:style w:type="character" w:customStyle="1" w:styleId="50">
    <w:name w:val="Основной шрифт абзаца5"/>
  </w:style>
  <w:style w:type="character" w:customStyle="1" w:styleId="40">
    <w:name w:val="Основной шрифт абзаца4"/>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5z1">
    <w:name w:val="WW8Num5z1"/>
    <w:rPr>
      <w:rFonts w:ascii="OpenSymbol" w:hAnsi="OpenSymbol" w:cs="StarSymbol"/>
      <w:sz w:val="18"/>
      <w:szCs w:val="18"/>
    </w:rPr>
  </w:style>
  <w:style w:type="character" w:customStyle="1" w:styleId="WW8Num5z3">
    <w:name w:val="WW8Num5z3"/>
    <w:rPr>
      <w:rFonts w:ascii="Wingdings 2" w:hAnsi="Wingdings 2" w:cs="StarSymbol"/>
      <w:sz w:val="18"/>
      <w:szCs w:val="18"/>
    </w:rPr>
  </w:style>
  <w:style w:type="character" w:customStyle="1" w:styleId="WW8Num9z0">
    <w:name w:val="WW8Num9z0"/>
    <w:rPr>
      <w:rFonts w:ascii="Arial" w:eastAsia="Arial" w:hAnsi="Arial" w:cs="Arial"/>
      <w:b w:val="0"/>
      <w:bCs w:val="0"/>
      <w:i w:val="0"/>
      <w:iCs w:val="0"/>
      <w:strike w:val="0"/>
      <w:dstrike w:val="0"/>
      <w:color w:val="000000"/>
      <w:sz w:val="22"/>
      <w:szCs w:val="22"/>
      <w:u w:val="none"/>
    </w:rPr>
  </w:style>
  <w:style w:type="character" w:customStyle="1" w:styleId="WW-Absatz-Standardschriftart1">
    <w:name w:val="WW-Absatz-Standardschriftart1"/>
  </w:style>
  <w:style w:type="character" w:customStyle="1" w:styleId="WW8Num2z0">
    <w:name w:val="WW8Num2z0"/>
    <w:rPr>
      <w:rFonts w:ascii="Arial" w:eastAsia="Arial" w:hAnsi="Arial" w:cs="Arial"/>
      <w:b w:val="0"/>
      <w:bCs w:val="0"/>
      <w:i w:val="0"/>
      <w:iCs w:val="0"/>
      <w:strike w:val="0"/>
      <w:dstrike w:val="0"/>
      <w:color w:val="000000"/>
      <w:sz w:val="22"/>
      <w:szCs w:val="22"/>
      <w:u w:val="none"/>
    </w:rPr>
  </w:style>
  <w:style w:type="character" w:customStyle="1" w:styleId="WW8Num7z1">
    <w:name w:val="WW8Num7z1"/>
    <w:rPr>
      <w:rFonts w:ascii="OpenSymbol" w:hAnsi="OpenSymbol" w:cs="StarSymbol"/>
      <w:sz w:val="18"/>
      <w:szCs w:val="18"/>
    </w:rPr>
  </w:style>
  <w:style w:type="character" w:customStyle="1" w:styleId="WW8Num8z1">
    <w:name w:val="WW8Num8z1"/>
    <w:rPr>
      <w:rFonts w:ascii="Wingdings 2" w:hAnsi="Wingdings 2" w:cs="StarSymbol"/>
      <w:sz w:val="18"/>
      <w:szCs w:val="18"/>
    </w:rPr>
  </w:style>
  <w:style w:type="character" w:customStyle="1" w:styleId="WW8Num9z1">
    <w:name w:val="WW8Num9z1"/>
    <w:rPr>
      <w:rFonts w:ascii="Wingdings 2" w:hAnsi="Wingdings 2" w:cs="StarSymbol"/>
      <w:sz w:val="18"/>
      <w:szCs w:val="18"/>
    </w:rPr>
  </w:style>
  <w:style w:type="character" w:customStyle="1" w:styleId="WW8Num10z0">
    <w:name w:val="WW8Num10z0"/>
    <w:rPr>
      <w:rFonts w:ascii="Symbol" w:hAnsi="Symbol" w:cs="StarSymbol"/>
      <w:sz w:val="18"/>
      <w:szCs w:val="18"/>
    </w:rPr>
  </w:style>
  <w:style w:type="character" w:customStyle="1" w:styleId="WW8Num10z1">
    <w:name w:val="WW8Num10z1"/>
    <w:rPr>
      <w:rFonts w:ascii="Wingdings 2" w:hAnsi="Wingdings 2" w:cs="StarSymbol"/>
      <w:sz w:val="18"/>
      <w:szCs w:val="18"/>
    </w:rPr>
  </w:style>
  <w:style w:type="character" w:customStyle="1" w:styleId="WW8Num11z0">
    <w:name w:val="WW8Num11z0"/>
    <w:rPr>
      <w:rFonts w:ascii="Arial" w:eastAsia="Arial" w:hAnsi="Arial" w:cs="Arial"/>
      <w:b w:val="0"/>
      <w:bCs w:val="0"/>
      <w:i w:val="0"/>
      <w:iCs w:val="0"/>
      <w:strike w:val="0"/>
      <w:dstrike w:val="0"/>
      <w:color w:val="000000"/>
      <w:sz w:val="22"/>
      <w:szCs w:val="22"/>
      <w:u w:val="none"/>
    </w:rPr>
  </w:style>
  <w:style w:type="character" w:customStyle="1" w:styleId="WW8Num11z1">
    <w:name w:val="WW8Num11z1"/>
    <w:rPr>
      <w:rFonts w:ascii="OpenSymbol" w:hAnsi="OpenSymbol" w:cs="StarSymbol"/>
      <w:sz w:val="18"/>
      <w:szCs w:val="18"/>
    </w:rPr>
  </w:style>
  <w:style w:type="character" w:customStyle="1" w:styleId="WW8Num12z0">
    <w:name w:val="WW8Num12z0"/>
    <w:rPr>
      <w:rFonts w:ascii="Arial" w:hAnsi="Arial" w:cs="Arial"/>
      <w:b w:val="0"/>
      <w:bCs w:val="0"/>
      <w:i w:val="0"/>
      <w:iCs w:val="0"/>
      <w:strike w:val="0"/>
      <w:dstrike w:val="0"/>
      <w:color w:val="000000"/>
      <w:sz w:val="22"/>
      <w:szCs w:val="22"/>
      <w:u w:val="none"/>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Arial" w:hAnsi="Arial" w:cs="Arial"/>
      <w:b w:val="0"/>
      <w:bCs w:val="0"/>
      <w:i w:val="0"/>
      <w:iCs w:val="0"/>
      <w:strike w:val="0"/>
      <w:dstrike w:val="0"/>
      <w:color w:val="000000"/>
      <w:sz w:val="22"/>
      <w:szCs w:val="22"/>
      <w:u w:val="none"/>
    </w:rPr>
  </w:style>
  <w:style w:type="character" w:customStyle="1" w:styleId="WW8Num13z1">
    <w:name w:val="WW8Num13z1"/>
    <w:rPr>
      <w:rFonts w:ascii="OpenSymbol" w:hAnsi="OpenSymbol" w:cs="StarSymbol"/>
      <w:sz w:val="18"/>
      <w:szCs w:val="18"/>
    </w:rPr>
  </w:style>
  <w:style w:type="character" w:customStyle="1" w:styleId="WW8Num13z3">
    <w:name w:val="WW8Num13z3"/>
    <w:rPr>
      <w:rFonts w:ascii="Wingdings 2" w:hAnsi="Wingdings 2" w:cs="StarSymbol"/>
      <w:sz w:val="18"/>
      <w:szCs w:val="18"/>
    </w:rPr>
  </w:style>
  <w:style w:type="character" w:customStyle="1" w:styleId="WW8Num14z0">
    <w:name w:val="WW8Num14z0"/>
    <w:rPr>
      <w:rFonts w:ascii="Arial" w:hAnsi="Arial" w:cs="Arial"/>
      <w:b w:val="0"/>
      <w:bCs w:val="0"/>
      <w:i w:val="0"/>
      <w:iCs w:val="0"/>
      <w:strike w:val="0"/>
      <w:dstrike w:val="0"/>
      <w:color w:val="000000"/>
      <w:sz w:val="22"/>
      <w:szCs w:val="22"/>
      <w:u w:val="none"/>
    </w:rPr>
  </w:style>
  <w:style w:type="character" w:customStyle="1" w:styleId="WW8Num14z1">
    <w:name w:val="WW8Num14z1"/>
    <w:rPr>
      <w:rFonts w:ascii="OpenSymbol" w:hAnsi="OpenSymbol" w:cs="StarSymbol"/>
      <w:sz w:val="18"/>
      <w:szCs w:val="18"/>
    </w:rPr>
  </w:style>
  <w:style w:type="character" w:customStyle="1" w:styleId="WW8Num14z3">
    <w:name w:val="WW8Num14z3"/>
    <w:rPr>
      <w:rFonts w:ascii="Wingdings 2" w:hAnsi="Wingdings 2" w:cs="StarSymbol"/>
      <w:sz w:val="18"/>
      <w:szCs w:val="18"/>
    </w:rPr>
  </w:style>
  <w:style w:type="character" w:customStyle="1" w:styleId="WW8Num15z0">
    <w:name w:val="WW8Num15z0"/>
    <w:rPr>
      <w:rFonts w:ascii="Arial" w:hAnsi="Arial" w:cs="Arial"/>
      <w:b w:val="0"/>
      <w:bCs w:val="0"/>
      <w:i w:val="0"/>
      <w:iCs w:val="0"/>
      <w:strike w:val="0"/>
      <w:dstrike w:val="0"/>
      <w:color w:val="000000"/>
      <w:sz w:val="22"/>
      <w:szCs w:val="22"/>
      <w:u w:val="none"/>
    </w:rPr>
  </w:style>
  <w:style w:type="character" w:customStyle="1" w:styleId="WW8Num15z1">
    <w:name w:val="WW8Num15z1"/>
    <w:rPr>
      <w:rFonts w:ascii="OpenSymbol" w:hAnsi="OpenSymbol" w:cs="StarSymbol"/>
      <w:sz w:val="18"/>
      <w:szCs w:val="18"/>
    </w:rPr>
  </w:style>
  <w:style w:type="character" w:customStyle="1" w:styleId="WW8Num16z0">
    <w:name w:val="WW8Num16z0"/>
    <w:rPr>
      <w:rFonts w:ascii="Arial" w:hAnsi="Arial" w:cs="Arial"/>
      <w:b w:val="0"/>
      <w:bCs w:val="0"/>
      <w:i w:val="0"/>
      <w:iCs w:val="0"/>
      <w:strike w:val="0"/>
      <w:dstrike w:val="0"/>
      <w:color w:val="000000"/>
      <w:sz w:val="22"/>
      <w:szCs w:val="22"/>
      <w:u w:val="none"/>
    </w:rPr>
  </w:style>
  <w:style w:type="character" w:customStyle="1" w:styleId="WW8Num16z1">
    <w:name w:val="WW8Num16z1"/>
    <w:rPr>
      <w:rFonts w:ascii="OpenSymbol" w:hAnsi="OpenSymbol" w:cs="StarSymbol"/>
      <w:sz w:val="18"/>
      <w:szCs w:val="18"/>
    </w:rPr>
  </w:style>
  <w:style w:type="character" w:customStyle="1" w:styleId="WW8Num16z3">
    <w:name w:val="WW8Num16z3"/>
    <w:rPr>
      <w:rFonts w:ascii="Wingdings 2" w:hAnsi="Wingdings 2" w:cs="StarSymbol"/>
      <w:sz w:val="18"/>
      <w:szCs w:val="18"/>
    </w:rPr>
  </w:style>
  <w:style w:type="character" w:customStyle="1" w:styleId="WW8Num17z0">
    <w:name w:val="WW8Num17z0"/>
    <w:rPr>
      <w:rFonts w:ascii="Arial" w:hAnsi="Arial" w:cs="Arial"/>
      <w:b w:val="0"/>
      <w:bCs w:val="0"/>
      <w:i w:val="0"/>
      <w:iCs w:val="0"/>
      <w:strike w:val="0"/>
      <w:dstrike w:val="0"/>
      <w:color w:val="000000"/>
      <w:sz w:val="22"/>
      <w:szCs w:val="22"/>
      <w:u w:val="none"/>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Symbol" w:hAnsi="Symbol" w:cs="Arial"/>
      <w:b w:val="0"/>
      <w:bCs w:val="0"/>
      <w:i w:val="0"/>
      <w:iCs w:val="0"/>
      <w:strike w:val="0"/>
      <w:dstrike w:val="0"/>
      <w:color w:val="000000"/>
      <w:sz w:val="22"/>
      <w:szCs w:val="22"/>
      <w:u w:val="none"/>
    </w:rPr>
  </w:style>
  <w:style w:type="character" w:customStyle="1" w:styleId="WW8Num18z1">
    <w:name w:val="WW8Num18z1"/>
    <w:rPr>
      <w:rFonts w:ascii="OpenSymbol" w:hAnsi="OpenSymbol" w:cs="StarSymbol"/>
      <w:sz w:val="18"/>
      <w:szCs w:val="18"/>
    </w:rPr>
  </w:style>
  <w:style w:type="character" w:customStyle="1" w:styleId="WW8Num18z3">
    <w:name w:val="WW8Num18z3"/>
    <w:rPr>
      <w:rFonts w:ascii="Wingdings 2" w:hAnsi="Wingdings 2" w:cs="StarSymbol"/>
      <w:sz w:val="18"/>
      <w:szCs w:val="18"/>
    </w:rPr>
  </w:style>
  <w:style w:type="character" w:customStyle="1" w:styleId="WW8Num19z0">
    <w:name w:val="WW8Num19z0"/>
    <w:rPr>
      <w:rFonts w:ascii="Symbol" w:hAnsi="Symbol"/>
      <w:color w:val="auto"/>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OpenSymbol" w:eastAsia="OpenSymbol" w:hAnsi="OpenSymbol" w:cs="Open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Times New Roman" w:hAnsi="Times New Roman" w:cs="Times New Roman"/>
      <w:color w:val="auto"/>
    </w:rPr>
  </w:style>
  <w:style w:type="character" w:customStyle="1" w:styleId="WW8Num22z0">
    <w:name w:val="WW8Num22z0"/>
    <w:rPr>
      <w:rFonts w:ascii="Symbol" w:hAnsi="Symbol"/>
      <w:sz w:val="18"/>
      <w:szCs w:val="18"/>
    </w:rPr>
  </w:style>
  <w:style w:type="character" w:customStyle="1" w:styleId="WW8Num22z1">
    <w:name w:val="WW8Num22z1"/>
    <w:rPr>
      <w:rFonts w:ascii="OpenSymbol" w:hAnsi="OpenSymbol" w:cs="StarSymbol"/>
      <w:sz w:val="18"/>
      <w:szCs w:val="18"/>
    </w:rPr>
  </w:style>
  <w:style w:type="character" w:customStyle="1" w:styleId="WW8Num22z3">
    <w:name w:val="WW8Num22z3"/>
    <w:rPr>
      <w:rFonts w:ascii="Wingdings 2" w:hAnsi="Wingdings 2" w:cs="StarSymbol"/>
      <w:sz w:val="18"/>
      <w:szCs w:val="18"/>
    </w:rPr>
  </w:style>
  <w:style w:type="character" w:customStyle="1" w:styleId="WW8Num23z0">
    <w:name w:val="WW8Num23z0"/>
    <w:rPr>
      <w:rFonts w:ascii="Symbol" w:hAnsi="Symbol"/>
      <w:color w:val="auto"/>
      <w:sz w:val="18"/>
      <w:szCs w:val="18"/>
    </w:rPr>
  </w:style>
  <w:style w:type="character" w:customStyle="1" w:styleId="WW8Num23z1">
    <w:name w:val="WW8Num23z1"/>
    <w:rPr>
      <w:rFonts w:ascii="OpenSymbol" w:hAnsi="OpenSymbol" w:cs="StarSymbol"/>
      <w:sz w:val="18"/>
      <w:szCs w:val="18"/>
    </w:rPr>
  </w:style>
  <w:style w:type="character" w:customStyle="1" w:styleId="WW8Num23z3">
    <w:name w:val="WW8Num23z3"/>
    <w:rPr>
      <w:rFonts w:ascii="Wingdings 2" w:hAnsi="Wingdings 2" w:cs="StarSymbol"/>
      <w:sz w:val="18"/>
      <w:szCs w:val="18"/>
    </w:rPr>
  </w:style>
  <w:style w:type="character" w:customStyle="1" w:styleId="WW8Num24z0">
    <w:name w:val="WW8Num24z0"/>
    <w:rPr>
      <w:rFonts w:ascii="Symbol" w:hAnsi="Symbol"/>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Times New Roman" w:hAnsi="Times New Roman" w:cs="Times New Roman"/>
      <w:color w:val="auto"/>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7z0">
    <w:name w:val="WW8Num27z0"/>
    <w:rPr>
      <w:rFonts w:ascii="Times New Roman" w:hAnsi="Times New Roman" w:cs="Times New Roman"/>
      <w:color w:val="auto"/>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0">
    <w:name w:val="WW8Num29z0"/>
    <w:rPr>
      <w:rFonts w:ascii="Wingdings 2" w:hAnsi="Wingdings 2" w:cs="StarSymbol"/>
      <w:sz w:val="18"/>
      <w:szCs w:val="18"/>
    </w:rPr>
  </w:style>
  <w:style w:type="character" w:customStyle="1" w:styleId="WW8Num29z1">
    <w:name w:val="WW8Num29z1"/>
    <w:rPr>
      <w:rFonts w:ascii="OpenSymbol" w:hAnsi="OpenSymbol" w:cs="StarSymbol"/>
      <w:sz w:val="18"/>
      <w:szCs w:val="18"/>
    </w:rPr>
  </w:style>
  <w:style w:type="character" w:customStyle="1" w:styleId="WW8Num30z0">
    <w:name w:val="WW8Num30z0"/>
    <w:rPr>
      <w:rFonts w:ascii="Symbol" w:hAnsi="Symbol"/>
      <w:sz w:val="18"/>
      <w:szCs w:val="18"/>
    </w:rPr>
  </w:style>
  <w:style w:type="character" w:customStyle="1" w:styleId="WW8Num30z1">
    <w:name w:val="WW8Num30z1"/>
    <w:rPr>
      <w:rFonts w:ascii="OpenSymbol" w:hAnsi="OpenSymbol" w:cs="StarSymbol"/>
      <w:sz w:val="18"/>
      <w:szCs w:val="18"/>
    </w:rPr>
  </w:style>
  <w:style w:type="character" w:customStyle="1" w:styleId="WW8Num30z3">
    <w:name w:val="WW8Num30z3"/>
    <w:rPr>
      <w:rFonts w:ascii="Wingdings 2" w:hAnsi="Wingdings 2" w:cs="StarSymbol"/>
      <w:sz w:val="18"/>
      <w:szCs w:val="18"/>
    </w:rPr>
  </w:style>
  <w:style w:type="character" w:customStyle="1" w:styleId="WW8Num31z0">
    <w:name w:val="WW8Num31z0"/>
    <w:rPr>
      <w:rFonts w:ascii="Symbol" w:hAnsi="Symbol"/>
      <w:color w:val="auto"/>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0">
    <w:name w:val="WW8Num32z0"/>
    <w:rPr>
      <w:rFonts w:ascii="Symbol" w:hAnsi="Symbol"/>
      <w:sz w:val="18"/>
      <w:szCs w:val="18"/>
    </w:rPr>
  </w:style>
  <w:style w:type="character" w:customStyle="1" w:styleId="WW8Num32z1">
    <w:name w:val="WW8Num32z1"/>
    <w:rPr>
      <w:rFonts w:ascii="OpenSymbol" w:hAnsi="OpenSymbol" w:cs="StarSymbol"/>
      <w:sz w:val="18"/>
      <w:szCs w:val="18"/>
    </w:rPr>
  </w:style>
  <w:style w:type="character" w:customStyle="1" w:styleId="WW8Num32z3">
    <w:name w:val="WW8Num32z3"/>
    <w:rPr>
      <w:rFonts w:ascii="Wingdings 2" w:hAnsi="Wingdings 2" w:cs="StarSymbol"/>
      <w:sz w:val="18"/>
      <w:szCs w:val="18"/>
    </w:rPr>
  </w:style>
  <w:style w:type="character" w:customStyle="1" w:styleId="WW8Num33z0">
    <w:name w:val="WW8Num33z0"/>
    <w:rPr>
      <w:rFonts w:ascii="Symbol" w:hAnsi="Symbol"/>
    </w:rPr>
  </w:style>
  <w:style w:type="character" w:customStyle="1" w:styleId="WW8Num34z0">
    <w:name w:val="WW8Num34z0"/>
    <w:rPr>
      <w:rFonts w:ascii="Symbol" w:hAnsi="Symbol"/>
      <w:sz w:val="18"/>
      <w:szCs w:val="18"/>
    </w:rPr>
  </w:style>
  <w:style w:type="character" w:customStyle="1" w:styleId="WW8Num34z1">
    <w:name w:val="WW8Num34z1"/>
    <w:rPr>
      <w:rFonts w:ascii="OpenSymbol" w:hAnsi="OpenSymbol" w:cs="StarSymbol"/>
      <w:sz w:val="18"/>
      <w:szCs w:val="18"/>
    </w:rPr>
  </w:style>
  <w:style w:type="character" w:customStyle="1" w:styleId="WW8Num34z3">
    <w:name w:val="WW8Num34z3"/>
    <w:rPr>
      <w:rFonts w:ascii="Wingdings 2" w:hAnsi="Wingdings 2" w:cs="StarSymbol"/>
      <w:sz w:val="18"/>
      <w:szCs w:val="18"/>
    </w:rPr>
  </w:style>
  <w:style w:type="character" w:customStyle="1" w:styleId="30">
    <w:name w:val="Основной шрифт абзаца3"/>
  </w:style>
  <w:style w:type="character" w:customStyle="1" w:styleId="WW8Num1z0">
    <w:name w:val="WW8Num1z0"/>
    <w:rPr>
      <w:rFonts w:ascii="Arial" w:eastAsia="Arial" w:hAnsi="Arial" w:cs="Arial"/>
      <w:b w:val="0"/>
      <w:bCs w:val="0"/>
      <w:i w:val="0"/>
      <w:iCs w:val="0"/>
      <w:strike w:val="0"/>
      <w:dstrike w:val="0"/>
      <w:color w:val="000000"/>
      <w:sz w:val="22"/>
      <w:szCs w:val="22"/>
      <w:u w:val="none"/>
    </w:rPr>
  </w:style>
  <w:style w:type="character" w:customStyle="1" w:styleId="WW8Num8z2">
    <w:name w:val="WW8Num8z2"/>
    <w:rPr>
      <w:rFonts w:ascii="StarSymbol" w:hAnsi="StarSymbol" w:cs="StarSymbol"/>
      <w:sz w:val="18"/>
      <w:szCs w:val="18"/>
    </w:rPr>
  </w:style>
  <w:style w:type="character" w:customStyle="1" w:styleId="WW8Num9z2">
    <w:name w:val="WW8Num9z2"/>
    <w:rPr>
      <w:rFonts w:ascii="StarSymbol" w:hAnsi="StarSymbol" w:cs="StarSymbol"/>
      <w:sz w:val="18"/>
      <w:szCs w:val="18"/>
    </w:rPr>
  </w:style>
  <w:style w:type="character" w:customStyle="1" w:styleId="WW8Num10z2">
    <w:name w:val="WW8Num10z2"/>
    <w:rPr>
      <w:rFonts w:ascii="StarSymbol" w:hAnsi="StarSymbol" w:cs="StarSymbol"/>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20">
    <w:name w:val="Основной шрифт абзаца2"/>
  </w:style>
  <w:style w:type="character" w:customStyle="1" w:styleId="10">
    <w:name w:val="Основной шрифт абзаца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60">
    <w:name w:val="Основной шрифт абзаца6"/>
  </w:style>
  <w:style w:type="character" w:customStyle="1" w:styleId="a3">
    <w:name w:val="Маркеры списка"/>
    <w:rPr>
      <w:rFonts w:ascii="StarSymbol" w:eastAsia="StarSymbol" w:hAnsi="StarSymbol" w:cs="StarSymbol"/>
      <w:sz w:val="18"/>
      <w:szCs w:val="18"/>
    </w:rPr>
  </w:style>
  <w:style w:type="character" w:customStyle="1" w:styleId="11">
    <w:name w:val="Знак примечания1"/>
    <w:rPr>
      <w:sz w:val="16"/>
      <w:szCs w:val="16"/>
    </w:rPr>
  </w:style>
  <w:style w:type="character" w:customStyle="1" w:styleId="a4">
    <w:name w:val="Текст примечания Знак"/>
    <w:rPr>
      <w:rFonts w:ascii="Arial" w:eastAsia="Arial" w:hAnsi="Arial"/>
      <w:color w:val="000000"/>
    </w:rPr>
  </w:style>
  <w:style w:type="character" w:customStyle="1" w:styleId="a5">
    <w:name w:val="Тема примечания Знак"/>
    <w:rPr>
      <w:rFonts w:ascii="Arial" w:eastAsia="Arial" w:hAnsi="Arial"/>
      <w:b/>
      <w:bCs/>
      <w:color w:val="000000"/>
    </w:rPr>
  </w:style>
  <w:style w:type="character" w:customStyle="1" w:styleId="a6">
    <w:name w:val="Текст выноски Знак"/>
    <w:rPr>
      <w:rFonts w:ascii="Tahoma" w:eastAsia="Arial" w:hAnsi="Tahoma" w:cs="Tahoma"/>
      <w:color w:val="000000"/>
      <w:sz w:val="16"/>
      <w:szCs w:val="16"/>
    </w:rPr>
  </w:style>
  <w:style w:type="character" w:styleId="a7">
    <w:name w:val="page number"/>
    <w:basedOn w:val="10"/>
  </w:style>
  <w:style w:type="character" w:customStyle="1" w:styleId="a8">
    <w:name w:val="Символ нумерации"/>
  </w:style>
  <w:style w:type="paragraph" w:customStyle="1" w:styleId="a9">
    <w:name w:val="Заголовок"/>
    <w:basedOn w:val="a"/>
    <w:next w:val="aa"/>
    <w:pPr>
      <w:keepNext/>
      <w:spacing w:before="240" w:after="120"/>
    </w:pPr>
    <w:rPr>
      <w:rFonts w:eastAsia="DejaVu Sans" w:cs="DejaVu Sans"/>
      <w:sz w:val="28"/>
      <w:szCs w:val="28"/>
    </w:rPr>
  </w:style>
  <w:style w:type="paragraph" w:styleId="aa">
    <w:name w:val="Body Text"/>
    <w:basedOn w:val="a"/>
    <w:pPr>
      <w:spacing w:after="120"/>
    </w:pPr>
  </w:style>
  <w:style w:type="paragraph" w:styleId="ab">
    <w:name w:val="List"/>
    <w:basedOn w:val="aa"/>
  </w:style>
  <w:style w:type="paragraph" w:customStyle="1" w:styleId="61">
    <w:name w:val="Название6"/>
    <w:basedOn w:val="a"/>
    <w:pPr>
      <w:suppressLineNumbers/>
      <w:spacing w:before="120" w:after="120"/>
    </w:pPr>
    <w:rPr>
      <w:i/>
      <w:iCs/>
      <w:sz w:val="24"/>
      <w:szCs w:val="24"/>
    </w:rPr>
  </w:style>
  <w:style w:type="paragraph" w:customStyle="1" w:styleId="62">
    <w:name w:val="Указатель6"/>
    <w:basedOn w:val="a"/>
    <w:pPr>
      <w:suppressLineNumbers/>
    </w:pPr>
  </w:style>
  <w:style w:type="paragraph" w:customStyle="1" w:styleId="51">
    <w:name w:val="Название5"/>
    <w:basedOn w:val="a"/>
    <w:pPr>
      <w:suppressLineNumbers/>
      <w:spacing w:before="120" w:after="120"/>
    </w:pPr>
    <w:rPr>
      <w:i/>
      <w:iCs/>
      <w:sz w:val="24"/>
      <w:szCs w:val="24"/>
    </w:rPr>
  </w:style>
  <w:style w:type="paragraph" w:customStyle="1" w:styleId="52">
    <w:name w:val="Указатель5"/>
    <w:basedOn w:val="a"/>
    <w:pPr>
      <w:suppressLineNumbers/>
    </w:pPr>
  </w:style>
  <w:style w:type="paragraph" w:customStyle="1" w:styleId="41">
    <w:name w:val="Название4"/>
    <w:basedOn w:val="a"/>
    <w:pPr>
      <w:suppressLineNumbers/>
      <w:spacing w:before="120" w:after="120"/>
    </w:pPr>
    <w:rPr>
      <w:rFonts w:cs="Mangal"/>
      <w:i/>
      <w:iCs/>
      <w:sz w:val="24"/>
      <w:szCs w:val="24"/>
    </w:rPr>
  </w:style>
  <w:style w:type="paragraph" w:customStyle="1" w:styleId="42">
    <w:name w:val="Указатель4"/>
    <w:basedOn w:val="a"/>
    <w:pPr>
      <w:suppressLineNumbers/>
    </w:pPr>
    <w:rPr>
      <w:rFonts w:cs="Mangal"/>
    </w:rPr>
  </w:style>
  <w:style w:type="paragraph" w:customStyle="1" w:styleId="31">
    <w:name w:val="Название3"/>
    <w:basedOn w:val="a"/>
    <w:pPr>
      <w:suppressLineNumbers/>
      <w:spacing w:before="120" w:after="120"/>
    </w:pPr>
    <w:rPr>
      <w:i/>
      <w:iCs/>
      <w:sz w:val="24"/>
      <w:szCs w:val="24"/>
    </w:rPr>
  </w:style>
  <w:style w:type="paragraph" w:customStyle="1" w:styleId="32">
    <w:name w:val="Указатель3"/>
    <w:basedOn w:val="a"/>
    <w:pPr>
      <w:suppressLineNumbers/>
    </w:pPr>
  </w:style>
  <w:style w:type="paragraph" w:customStyle="1" w:styleId="21">
    <w:name w:val="Название2"/>
    <w:basedOn w:val="a"/>
    <w:pPr>
      <w:suppressLineNumbers/>
      <w:spacing w:before="120" w:after="120"/>
    </w:pPr>
    <w:rPr>
      <w:rFonts w:cs="Mangal"/>
      <w:i/>
      <w:iCs/>
      <w:sz w:val="24"/>
      <w:szCs w:val="24"/>
    </w:rPr>
  </w:style>
  <w:style w:type="paragraph" w:customStyle="1" w:styleId="22">
    <w:name w:val="Указатель2"/>
    <w:basedOn w:val="a"/>
    <w:pPr>
      <w:suppressLineNumbers/>
    </w:pPr>
    <w:rPr>
      <w:rFonts w:cs="Mangal"/>
    </w:rPr>
  </w:style>
  <w:style w:type="paragraph" w:customStyle="1" w:styleId="12">
    <w:name w:val="Название1"/>
    <w:basedOn w:val="a"/>
    <w:pPr>
      <w:suppressLineNumbers/>
      <w:spacing w:before="120" w:after="120"/>
    </w:pPr>
    <w:rPr>
      <w:i/>
      <w:iCs/>
      <w:sz w:val="24"/>
      <w:szCs w:val="24"/>
    </w:rPr>
  </w:style>
  <w:style w:type="paragraph" w:customStyle="1" w:styleId="13">
    <w:name w:val="Указатель1"/>
    <w:basedOn w:val="a"/>
    <w:pPr>
      <w:suppressLineNumbers/>
    </w:p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styleId="ae">
    <w:name w:val="footer"/>
    <w:basedOn w:val="a"/>
    <w:pPr>
      <w:suppressLineNumbers/>
      <w:tabs>
        <w:tab w:val="center" w:pos="4680"/>
        <w:tab w:val="right" w:pos="9360"/>
      </w:tabs>
    </w:pPr>
  </w:style>
  <w:style w:type="paragraph" w:customStyle="1" w:styleId="14">
    <w:name w:val="Текст примечания1"/>
    <w:basedOn w:val="a"/>
    <w:rPr>
      <w:sz w:val="20"/>
      <w:szCs w:val="20"/>
    </w:rPr>
  </w:style>
  <w:style w:type="paragraph" w:styleId="af">
    <w:name w:val="annotation subject"/>
    <w:basedOn w:val="14"/>
    <w:next w:val="14"/>
    <w:rPr>
      <w:b/>
      <w:bCs/>
    </w:rPr>
  </w:style>
  <w:style w:type="paragraph" w:styleId="af0">
    <w:name w:val="Balloon Text"/>
    <w:basedOn w:val="a"/>
    <w:pPr>
      <w:spacing w:line="240" w:lineRule="auto"/>
    </w:pPr>
    <w:rPr>
      <w:rFonts w:ascii="Tahoma" w:hAnsi="Tahoma" w:cs="Tahoma"/>
      <w:sz w:val="16"/>
      <w:szCs w:val="16"/>
    </w:rPr>
  </w:style>
  <w:style w:type="paragraph" w:styleId="af1">
    <w:name w:val="header"/>
    <w:basedOn w:val="a"/>
    <w:pPr>
      <w:tabs>
        <w:tab w:val="center" w:pos="4677"/>
        <w:tab w:val="right" w:pos="9355"/>
      </w:tabs>
    </w:pPr>
  </w:style>
  <w:style w:type="paragraph" w:styleId="af2">
    <w:name w:val="Normal (Web)"/>
    <w:basedOn w:val="a"/>
    <w:pPr>
      <w:suppressAutoHyphens w:val="0"/>
      <w:spacing w:before="280" w:after="280" w:line="240" w:lineRule="auto"/>
    </w:pPr>
    <w:rPr>
      <w:rFonts w:ascii="Times New Roman" w:eastAsia="Times New Roman" w:hAnsi="Times New Roman"/>
      <w:color w:val="auto"/>
      <w:sz w:val="24"/>
      <w:szCs w:val="24"/>
    </w:rPr>
  </w:style>
  <w:style w:type="paragraph" w:customStyle="1" w:styleId="Standard">
    <w:name w:val="Standard"/>
    <w:pPr>
      <w:widowControl w:val="0"/>
      <w:suppressAutoHyphens/>
      <w:textAlignment w:val="baseline"/>
    </w:pPr>
    <w:rPr>
      <w:rFonts w:eastAsia="SimSun" w:cs="Mangal"/>
      <w:kern w:val="1"/>
      <w:sz w:val="24"/>
      <w:szCs w:val="24"/>
      <w:lang w:eastAsia="hi-IN" w:bidi="hi-IN"/>
    </w:rPr>
  </w:style>
  <w:style w:type="paragraph" w:customStyle="1" w:styleId="af3">
    <w:name w:val="Содержимое врезки"/>
    <w:basedOn w:val="aa"/>
  </w:style>
  <w:style w:type="character" w:styleId="af4">
    <w:name w:val="annotation reference"/>
    <w:rsid w:val="00F63992"/>
    <w:rPr>
      <w:sz w:val="16"/>
      <w:szCs w:val="16"/>
    </w:rPr>
  </w:style>
  <w:style w:type="paragraph" w:styleId="af5">
    <w:name w:val="annotation text"/>
    <w:basedOn w:val="a"/>
    <w:link w:val="15"/>
    <w:rsid w:val="00F63992"/>
    <w:rPr>
      <w:sz w:val="20"/>
      <w:szCs w:val="20"/>
    </w:rPr>
  </w:style>
  <w:style w:type="character" w:customStyle="1" w:styleId="15">
    <w:name w:val="Текст примечания Знак1"/>
    <w:link w:val="af5"/>
    <w:rsid w:val="00F63992"/>
    <w:rPr>
      <w:rFonts w:ascii="Arial" w:eastAsia="Arial" w:hAnsi="Arial"/>
      <w:color w:val="000000"/>
      <w:lang w:eastAsia="ar-SA"/>
    </w:rPr>
  </w:style>
  <w:style w:type="paragraph" w:styleId="af6">
    <w:name w:val="List Paragraph"/>
    <w:basedOn w:val="a"/>
    <w:uiPriority w:val="34"/>
    <w:qFormat/>
    <w:rsid w:val="00960D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96DBE-A17D-445F-ADD3-4B65CB38B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11</Pages>
  <Words>3190</Words>
  <Characters>18185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Oxford-Russia Fund</Company>
  <LinksUpToDate>false</LinksUpToDate>
  <CharactersWithSpaces>21333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Alla</dc:creator>
  <cp:lastModifiedBy>пользователь</cp:lastModifiedBy>
  <cp:revision>7</cp:revision>
  <cp:lastPrinted>2013-02-20T08:28:00Z</cp:lastPrinted>
  <dcterms:created xsi:type="dcterms:W3CDTF">2015-03-23T04:47:00Z</dcterms:created>
  <dcterms:modified xsi:type="dcterms:W3CDTF">2015-09-15T08:08:00Z</dcterms:modified>
</cp:coreProperties>
</file>